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5214" w14:textId="77777777" w:rsidR="00CA7128" w:rsidRPr="005D4FAE" w:rsidRDefault="00CA7128" w:rsidP="00CA7128">
      <w:pPr>
        <w:rPr>
          <w:rFonts w:asciiTheme="majorHAnsi" w:hAnsiTheme="majorHAnsi" w:cstheme="majorHAnsi"/>
          <w:sz w:val="26"/>
          <w:szCs w:val="26"/>
        </w:rPr>
      </w:pPr>
      <w:r w:rsidRPr="00837A02">
        <w:rPr>
          <w:rFonts w:ascii="Trebuchet MS" w:hAnsi="Trebuchet MS"/>
          <w:sz w:val="26"/>
          <w:szCs w:val="26"/>
        </w:rPr>
        <w:tab/>
      </w:r>
    </w:p>
    <w:p w14:paraId="40BA8CED" w14:textId="77777777" w:rsidR="00CA7128" w:rsidRPr="005D4FAE" w:rsidRDefault="00CA7128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0"/>
          <w:szCs w:val="10"/>
          <w:highlight w:val="yellow"/>
        </w:rPr>
      </w:pPr>
    </w:p>
    <w:p w14:paraId="4FBD3AC3" w14:textId="77777777" w:rsidR="00CA7128" w:rsidRPr="005D4FAE" w:rsidRDefault="00CA7128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6"/>
          <w:szCs w:val="6"/>
        </w:rPr>
      </w:pPr>
    </w:p>
    <w:p w14:paraId="29841C70" w14:textId="5A51E5EE" w:rsidR="00CA7128" w:rsidRPr="005D4FAE" w:rsidRDefault="00CA7128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5D4FAE">
        <w:rPr>
          <w:rFonts w:asciiTheme="majorHAnsi" w:hAnsiTheme="majorHAnsi" w:cstheme="majorHAnsi"/>
          <w:b/>
          <w:bCs/>
        </w:rPr>
        <w:t>FORMULARZ ZGŁOSZENIOWY</w:t>
      </w:r>
    </w:p>
    <w:p w14:paraId="72AA2659" w14:textId="77777777" w:rsidR="009767BC" w:rsidRDefault="007A0ECF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5D4FAE">
        <w:rPr>
          <w:rFonts w:asciiTheme="majorHAnsi" w:hAnsiTheme="majorHAnsi" w:cstheme="majorHAnsi"/>
          <w:bCs/>
          <w:sz w:val="20"/>
          <w:szCs w:val="20"/>
        </w:rPr>
        <w:t>dla proje</w:t>
      </w:r>
      <w:r w:rsidR="004825BA" w:rsidRPr="005D4FAE">
        <w:rPr>
          <w:rFonts w:asciiTheme="majorHAnsi" w:hAnsiTheme="majorHAnsi" w:cstheme="majorHAnsi"/>
          <w:bCs/>
          <w:sz w:val="20"/>
          <w:szCs w:val="20"/>
        </w:rPr>
        <w:t>k</w:t>
      </w:r>
      <w:r w:rsidRPr="005D4FAE">
        <w:rPr>
          <w:rFonts w:asciiTheme="majorHAnsi" w:hAnsiTheme="majorHAnsi" w:cstheme="majorHAnsi"/>
          <w:bCs/>
          <w:sz w:val="20"/>
          <w:szCs w:val="20"/>
        </w:rPr>
        <w:t>tu pn. „</w:t>
      </w:r>
      <w:r w:rsidR="005532D5" w:rsidRPr="005D4FAE">
        <w:rPr>
          <w:rFonts w:asciiTheme="majorHAnsi" w:hAnsiTheme="majorHAnsi" w:cstheme="majorHAnsi"/>
          <w:bCs/>
          <w:sz w:val="20"/>
          <w:szCs w:val="20"/>
        </w:rPr>
        <w:t xml:space="preserve">Epic Alfa fundusz zaawansowanych technologii w fazie PoP i PoC” </w:t>
      </w:r>
    </w:p>
    <w:p w14:paraId="12EED2AD" w14:textId="13DF2564" w:rsidR="007A0ECF" w:rsidRPr="005D4FAE" w:rsidRDefault="005532D5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5D4FAE">
        <w:rPr>
          <w:rFonts w:asciiTheme="majorHAnsi" w:hAnsiTheme="majorHAnsi" w:cstheme="majorHAnsi"/>
          <w:bCs/>
          <w:sz w:val="20"/>
          <w:szCs w:val="20"/>
        </w:rPr>
        <w:t>realizowanego w ramach Działania 1.3.1 Programu Operacyjnego Inteligentny Rozwój 2014-2020 współfinansowanego ze środków</w:t>
      </w:r>
      <w:r w:rsidRPr="005D4FAE">
        <w:rPr>
          <w:rFonts w:asciiTheme="majorHAnsi" w:hAnsiTheme="majorHAnsi" w:cstheme="majorHAnsi"/>
          <w:b/>
          <w:bCs/>
        </w:rPr>
        <w:t xml:space="preserve"> </w:t>
      </w:r>
      <w:r w:rsidRPr="005D4FAE">
        <w:rPr>
          <w:rFonts w:asciiTheme="majorHAnsi" w:hAnsiTheme="majorHAnsi" w:cstheme="majorHAnsi"/>
          <w:bCs/>
          <w:sz w:val="20"/>
          <w:szCs w:val="20"/>
        </w:rPr>
        <w:t>Europejskiego Funduszu Rozwoju Regionalnego</w:t>
      </w:r>
    </w:p>
    <w:p w14:paraId="4C43C71C" w14:textId="77777777" w:rsidR="00CA7128" w:rsidRPr="005D4FAE" w:rsidRDefault="00CA7128" w:rsidP="00CA712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503"/>
        <w:gridCol w:w="4709"/>
      </w:tblGrid>
      <w:tr w:rsidR="00CA7128" w:rsidRPr="005D4FAE" w14:paraId="139BB82B" w14:textId="77777777" w:rsidTr="005D4FAE">
        <w:tc>
          <w:tcPr>
            <w:tcW w:w="4503" w:type="dxa"/>
            <w:shd w:val="clear" w:color="auto" w:fill="8DB3E2" w:themeFill="text2" w:themeFillTint="66"/>
            <w:vAlign w:val="center"/>
          </w:tcPr>
          <w:p w14:paraId="5F3A4F84" w14:textId="220FD378" w:rsidR="00CA7128" w:rsidRPr="005D4FAE" w:rsidRDefault="00DB0B4F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Nr zgłoszenia</w:t>
            </w:r>
          </w:p>
        </w:tc>
        <w:tc>
          <w:tcPr>
            <w:tcW w:w="4709" w:type="dxa"/>
            <w:shd w:val="clear" w:color="auto" w:fill="8DB3E2" w:themeFill="text2" w:themeFillTint="66"/>
          </w:tcPr>
          <w:p w14:paraId="5B096CB1" w14:textId="1098EC84" w:rsidR="00CA7128" w:rsidRPr="005D4FAE" w:rsidRDefault="004A31C8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Wypełnia Fundusz</w:t>
            </w:r>
          </w:p>
        </w:tc>
      </w:tr>
      <w:tr w:rsidR="00CA7128" w:rsidRPr="005D4FAE" w14:paraId="7D5C9422" w14:textId="77777777" w:rsidTr="005D4FAE">
        <w:tc>
          <w:tcPr>
            <w:tcW w:w="4503" w:type="dxa"/>
            <w:shd w:val="clear" w:color="auto" w:fill="8DB3E2" w:themeFill="text2" w:themeFillTint="66"/>
            <w:vAlign w:val="center"/>
          </w:tcPr>
          <w:p w14:paraId="57F4F262" w14:textId="77777777" w:rsidR="00CA7128" w:rsidRPr="005D4FAE" w:rsidRDefault="00CA7128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wpływu</w:t>
            </w:r>
          </w:p>
        </w:tc>
        <w:tc>
          <w:tcPr>
            <w:tcW w:w="4709" w:type="dxa"/>
            <w:shd w:val="clear" w:color="auto" w:fill="8DB3E2" w:themeFill="text2" w:themeFillTint="66"/>
          </w:tcPr>
          <w:p w14:paraId="6B036C3F" w14:textId="475E49C7" w:rsidR="00CA7128" w:rsidRPr="005D4FAE" w:rsidRDefault="004A31C8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Wypelnia Fundusz</w:t>
            </w:r>
          </w:p>
        </w:tc>
      </w:tr>
    </w:tbl>
    <w:p w14:paraId="63ABE83E" w14:textId="77777777" w:rsidR="00CA7128" w:rsidRPr="005D4FAE" w:rsidRDefault="00CA7128" w:rsidP="00CA712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23"/>
        <w:gridCol w:w="2604"/>
        <w:gridCol w:w="108"/>
        <w:gridCol w:w="157"/>
        <w:gridCol w:w="414"/>
        <w:gridCol w:w="917"/>
        <w:gridCol w:w="1767"/>
        <w:gridCol w:w="2220"/>
      </w:tblGrid>
      <w:tr w:rsidR="00CA7128" w:rsidRPr="005D4FAE" w14:paraId="6EA8C3E5" w14:textId="77777777" w:rsidTr="005D4FAE">
        <w:trPr>
          <w:jc w:val="center"/>
        </w:trPr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54F97128" w14:textId="77777777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1.</w:t>
            </w:r>
          </w:p>
        </w:tc>
        <w:tc>
          <w:tcPr>
            <w:tcW w:w="8410" w:type="dxa"/>
            <w:gridSpan w:val="8"/>
            <w:shd w:val="clear" w:color="auto" w:fill="D9D9D9" w:themeFill="background1" w:themeFillShade="D9"/>
            <w:vAlign w:val="center"/>
          </w:tcPr>
          <w:p w14:paraId="0076F52F" w14:textId="544DF8B1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DANE PODSTAWOWE </w:t>
            </w:r>
            <w:r w:rsidR="005D4FAE"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GRANTOBIORCY</w:t>
            </w:r>
          </w:p>
        </w:tc>
      </w:tr>
      <w:tr w:rsidR="00CA7128" w:rsidRPr="005D4FAE" w14:paraId="6B75D41A" w14:textId="77777777" w:rsidTr="00ED48C5">
        <w:trPr>
          <w:jc w:val="center"/>
        </w:trPr>
        <w:tc>
          <w:tcPr>
            <w:tcW w:w="878" w:type="dxa"/>
            <w:vAlign w:val="center"/>
          </w:tcPr>
          <w:p w14:paraId="5B700E65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1.1</w:t>
            </w:r>
          </w:p>
        </w:tc>
        <w:tc>
          <w:tcPr>
            <w:tcW w:w="3092" w:type="dxa"/>
            <w:gridSpan w:val="4"/>
            <w:vAlign w:val="center"/>
          </w:tcPr>
          <w:p w14:paraId="74E514C6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35AF934" w14:textId="6EDAEFA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Imię i Nazwisko</w:t>
            </w:r>
            <w:r w:rsidR="00DB0B4F" w:rsidRPr="005D4FA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bądź firma</w:t>
            </w:r>
          </w:p>
          <w:p w14:paraId="2416EA61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5318" w:type="dxa"/>
            <w:gridSpan w:val="4"/>
            <w:vAlign w:val="center"/>
          </w:tcPr>
          <w:p w14:paraId="1E2A3E57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  <w:p w14:paraId="55A664C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13457AD3" w14:textId="77777777" w:rsidTr="00ED48C5">
        <w:trPr>
          <w:jc w:val="center"/>
        </w:trPr>
        <w:tc>
          <w:tcPr>
            <w:tcW w:w="878" w:type="dxa"/>
            <w:vAlign w:val="center"/>
          </w:tcPr>
          <w:p w14:paraId="2256DC2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1.4</w:t>
            </w:r>
          </w:p>
        </w:tc>
        <w:tc>
          <w:tcPr>
            <w:tcW w:w="3092" w:type="dxa"/>
            <w:gridSpan w:val="4"/>
            <w:vAlign w:val="center"/>
          </w:tcPr>
          <w:p w14:paraId="7948EE54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Ulica, nr domu, nr lokalu</w:t>
            </w:r>
          </w:p>
        </w:tc>
        <w:tc>
          <w:tcPr>
            <w:tcW w:w="5318" w:type="dxa"/>
            <w:gridSpan w:val="4"/>
            <w:vAlign w:val="center"/>
          </w:tcPr>
          <w:p w14:paraId="7DEBF9C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D9816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58925F10" w14:textId="77777777" w:rsidTr="00ED48C5">
        <w:trPr>
          <w:jc w:val="center"/>
        </w:trPr>
        <w:tc>
          <w:tcPr>
            <w:tcW w:w="878" w:type="dxa"/>
            <w:vAlign w:val="center"/>
          </w:tcPr>
          <w:p w14:paraId="6B85AB8B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1.5</w:t>
            </w:r>
          </w:p>
        </w:tc>
        <w:tc>
          <w:tcPr>
            <w:tcW w:w="3092" w:type="dxa"/>
            <w:gridSpan w:val="4"/>
            <w:vAlign w:val="center"/>
          </w:tcPr>
          <w:p w14:paraId="0212EAD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Miejscowość, kod pocztowy</w:t>
            </w:r>
          </w:p>
        </w:tc>
        <w:tc>
          <w:tcPr>
            <w:tcW w:w="5318" w:type="dxa"/>
            <w:gridSpan w:val="4"/>
            <w:vAlign w:val="center"/>
          </w:tcPr>
          <w:p w14:paraId="2AC8BB09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BC1C3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0B4F" w:rsidRPr="005D4FAE" w14:paraId="6E4DC9F6" w14:textId="77777777" w:rsidTr="00ED48C5">
        <w:trPr>
          <w:jc w:val="center"/>
        </w:trPr>
        <w:tc>
          <w:tcPr>
            <w:tcW w:w="878" w:type="dxa"/>
            <w:vAlign w:val="center"/>
          </w:tcPr>
          <w:p w14:paraId="41C36964" w14:textId="37EC22F3" w:rsidR="00DB0B4F" w:rsidRPr="005D4FAE" w:rsidRDefault="00DB0B4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1.6</w:t>
            </w:r>
          </w:p>
        </w:tc>
        <w:tc>
          <w:tcPr>
            <w:tcW w:w="3092" w:type="dxa"/>
            <w:gridSpan w:val="4"/>
            <w:vAlign w:val="center"/>
          </w:tcPr>
          <w:p w14:paraId="00AEF627" w14:textId="2EC5CF21" w:rsidR="00DB0B4F" w:rsidRPr="005D4FAE" w:rsidRDefault="00DB0B4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Osoba kontaktowa</w:t>
            </w:r>
          </w:p>
        </w:tc>
        <w:tc>
          <w:tcPr>
            <w:tcW w:w="5318" w:type="dxa"/>
            <w:gridSpan w:val="4"/>
            <w:vAlign w:val="center"/>
          </w:tcPr>
          <w:p w14:paraId="5325DAF5" w14:textId="77777777" w:rsidR="00DB0B4F" w:rsidRPr="005D4FAE" w:rsidRDefault="00DB0B4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13643418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255CBF2" w14:textId="64765A43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DB0B4F" w:rsidRPr="005D4FAE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3092" w:type="dxa"/>
            <w:gridSpan w:val="4"/>
            <w:tcBorders>
              <w:bottom w:val="single" w:sz="4" w:space="0" w:color="auto"/>
            </w:tcBorders>
            <w:vAlign w:val="center"/>
          </w:tcPr>
          <w:p w14:paraId="307DC24E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5318" w:type="dxa"/>
            <w:gridSpan w:val="4"/>
            <w:tcBorders>
              <w:bottom w:val="single" w:sz="4" w:space="0" w:color="auto"/>
            </w:tcBorders>
            <w:vAlign w:val="center"/>
          </w:tcPr>
          <w:p w14:paraId="6393F77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88710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46E7A2A9" w14:textId="77777777" w:rsidTr="00ED48C5">
        <w:trPr>
          <w:trHeight w:val="505"/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62F3272" w14:textId="434A09F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DB0B4F" w:rsidRPr="005D4FA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3092" w:type="dxa"/>
            <w:gridSpan w:val="4"/>
            <w:tcBorders>
              <w:bottom w:val="single" w:sz="4" w:space="0" w:color="auto"/>
            </w:tcBorders>
            <w:vAlign w:val="center"/>
          </w:tcPr>
          <w:p w14:paraId="5BAEFBF4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Telefon kontaktowy</w:t>
            </w:r>
          </w:p>
        </w:tc>
        <w:tc>
          <w:tcPr>
            <w:tcW w:w="5318" w:type="dxa"/>
            <w:gridSpan w:val="4"/>
            <w:tcBorders>
              <w:bottom w:val="single" w:sz="4" w:space="0" w:color="auto"/>
            </w:tcBorders>
            <w:vAlign w:val="center"/>
          </w:tcPr>
          <w:p w14:paraId="6304B6D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6BFFE1C2" w14:textId="77777777" w:rsidTr="005D4FAE">
        <w:trPr>
          <w:jc w:val="center"/>
        </w:trPr>
        <w:tc>
          <w:tcPr>
            <w:tcW w:w="878" w:type="dxa"/>
            <w:shd w:val="clear" w:color="auto" w:fill="D9D9D9" w:themeFill="background1" w:themeFillShade="D9"/>
          </w:tcPr>
          <w:p w14:paraId="3F580297" w14:textId="77777777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2.</w:t>
            </w:r>
          </w:p>
        </w:tc>
        <w:tc>
          <w:tcPr>
            <w:tcW w:w="8410" w:type="dxa"/>
            <w:gridSpan w:val="8"/>
            <w:shd w:val="clear" w:color="auto" w:fill="D9D9D9" w:themeFill="background1" w:themeFillShade="D9"/>
          </w:tcPr>
          <w:p w14:paraId="2E68227D" w14:textId="5D490182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OPIS </w:t>
            </w:r>
            <w:r w:rsidR="005D4FAE"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GRANTOBIORCY</w:t>
            </w:r>
          </w:p>
        </w:tc>
      </w:tr>
      <w:tr w:rsidR="00CA7128" w:rsidRPr="005D4FAE" w14:paraId="4CA731F4" w14:textId="77777777" w:rsidTr="00ED48C5">
        <w:trPr>
          <w:jc w:val="center"/>
        </w:trPr>
        <w:tc>
          <w:tcPr>
            <w:tcW w:w="9288" w:type="dxa"/>
            <w:gridSpan w:val="9"/>
          </w:tcPr>
          <w:p w14:paraId="5284D333" w14:textId="1307CF18" w:rsidR="00CA7128" w:rsidRPr="005D4FAE" w:rsidRDefault="00CA7128" w:rsidP="00B61243">
            <w:pPr>
              <w:spacing w:before="120" w:after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2.1 FORMA ORGANIZACYJNA </w:t>
            </w:r>
            <w:r w:rsidR="005D4FAE"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GRANTOBIORCY</w:t>
            </w:r>
          </w:p>
        </w:tc>
      </w:tr>
      <w:tr w:rsidR="00CA7128" w:rsidRPr="005D4FAE" w14:paraId="26FD0862" w14:textId="77777777" w:rsidTr="00ED48C5">
        <w:trPr>
          <w:trHeight w:val="465"/>
          <w:jc w:val="center"/>
        </w:trPr>
        <w:tc>
          <w:tcPr>
            <w:tcW w:w="1101" w:type="dxa"/>
            <w:gridSpan w:val="2"/>
            <w:vAlign w:val="center"/>
          </w:tcPr>
          <w:p w14:paraId="45344318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00FEC750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Osoba fizyczna</w:t>
            </w:r>
          </w:p>
        </w:tc>
        <w:tc>
          <w:tcPr>
            <w:tcW w:w="2604" w:type="dxa"/>
            <w:vAlign w:val="center"/>
          </w:tcPr>
          <w:p w14:paraId="49310880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91FF86E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Osoba fizyczna prowadząca działalność gospodarczą</w:t>
            </w:r>
          </w:p>
          <w:p w14:paraId="5A8A88C6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596" w:type="dxa"/>
            <w:gridSpan w:val="4"/>
            <w:vAlign w:val="center"/>
          </w:tcPr>
          <w:p w14:paraId="0FADF4A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F8FE458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Spółka osobowa</w:t>
            </w:r>
          </w:p>
        </w:tc>
        <w:tc>
          <w:tcPr>
            <w:tcW w:w="1767" w:type="dxa"/>
            <w:vAlign w:val="center"/>
          </w:tcPr>
          <w:p w14:paraId="6E37BB7D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6B209B1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Spółka kapitałowa</w:t>
            </w:r>
          </w:p>
        </w:tc>
        <w:tc>
          <w:tcPr>
            <w:tcW w:w="2220" w:type="dxa"/>
            <w:vAlign w:val="center"/>
          </w:tcPr>
          <w:p w14:paraId="5CEB157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41A3CBD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Inna</w:t>
            </w:r>
          </w:p>
          <w:p w14:paraId="43D03E9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7D7AFF14" w14:textId="77777777" w:rsidTr="00ED48C5">
        <w:trPr>
          <w:trHeight w:val="1007"/>
          <w:jc w:val="center"/>
        </w:trPr>
        <w:tc>
          <w:tcPr>
            <w:tcW w:w="1101" w:type="dxa"/>
            <w:gridSpan w:val="2"/>
          </w:tcPr>
          <w:p w14:paraId="54376AEC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6D0DB8F9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7E0F1C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16795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4" w:type="dxa"/>
          </w:tcPr>
          <w:p w14:paraId="6E38F197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Rodzaj prowadzonej działalności:</w:t>
            </w:r>
          </w:p>
        </w:tc>
        <w:tc>
          <w:tcPr>
            <w:tcW w:w="1596" w:type="dxa"/>
            <w:gridSpan w:val="4"/>
          </w:tcPr>
          <w:p w14:paraId="19990DB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FAEFF1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Rodzaj spółki:</w:t>
            </w:r>
          </w:p>
          <w:p w14:paraId="177BF8C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7" w:type="dxa"/>
          </w:tcPr>
          <w:p w14:paraId="0A02EC3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2D2BD2BE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Rodzaj spółki:</w:t>
            </w:r>
          </w:p>
          <w:p w14:paraId="05408CAF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0" w:type="dxa"/>
          </w:tcPr>
          <w:p w14:paraId="1861B7E5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7D88702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Forma organizacyjna / Forma prawna:</w:t>
            </w:r>
          </w:p>
          <w:p w14:paraId="48C0481E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39B926C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4D05CF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FE4C876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EB5725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48653994" w14:textId="77777777" w:rsidTr="00ED48C5">
        <w:trPr>
          <w:jc w:val="center"/>
        </w:trPr>
        <w:tc>
          <w:tcPr>
            <w:tcW w:w="9288" w:type="dxa"/>
            <w:gridSpan w:val="9"/>
          </w:tcPr>
          <w:p w14:paraId="72989DE5" w14:textId="49F580CB" w:rsidR="00CA7128" w:rsidRPr="005D4FAE" w:rsidRDefault="00CA7128" w:rsidP="00B61243">
            <w:pPr>
              <w:spacing w:before="120" w:after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2.3 OSOBY UPOWAŻNIONE DO REPREZENTOWANIA </w:t>
            </w:r>
            <w:r w:rsidR="005D4FAE"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GRANTOBIORCY</w:t>
            </w:r>
          </w:p>
          <w:p w14:paraId="63EE4F4D" w14:textId="77777777" w:rsidR="00CA7128" w:rsidRPr="005D4FAE" w:rsidRDefault="00CA7128" w:rsidP="00B61243">
            <w:pPr>
              <w:spacing w:before="120" w:after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(Zgodnie z odpowiednim rejestrem)</w:t>
            </w:r>
          </w:p>
        </w:tc>
      </w:tr>
      <w:tr w:rsidR="00CA7128" w:rsidRPr="005D4FAE" w14:paraId="1333DA6F" w14:textId="77777777" w:rsidTr="00ED48C5">
        <w:trPr>
          <w:jc w:val="center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14:paraId="6E5EBF3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DAF374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BA8BD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92D999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B2820D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6D6D54FB" w14:textId="77777777" w:rsidTr="005D4FAE">
        <w:trPr>
          <w:jc w:val="center"/>
        </w:trPr>
        <w:tc>
          <w:tcPr>
            <w:tcW w:w="878" w:type="dxa"/>
            <w:shd w:val="clear" w:color="auto" w:fill="D9D9D9" w:themeFill="background1" w:themeFillShade="D9"/>
          </w:tcPr>
          <w:p w14:paraId="474F8028" w14:textId="77777777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3.</w:t>
            </w:r>
          </w:p>
        </w:tc>
        <w:tc>
          <w:tcPr>
            <w:tcW w:w="8410" w:type="dxa"/>
            <w:gridSpan w:val="8"/>
            <w:shd w:val="clear" w:color="auto" w:fill="D9D9D9" w:themeFill="background1" w:themeFillShade="D9"/>
          </w:tcPr>
          <w:p w14:paraId="4FF46256" w14:textId="77777777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OPIS ZGŁASZANEGO POMYSŁU</w:t>
            </w:r>
          </w:p>
        </w:tc>
      </w:tr>
      <w:tr w:rsidR="00CA7128" w:rsidRPr="005D4FAE" w14:paraId="545D6918" w14:textId="77777777" w:rsidTr="00ED48C5">
        <w:trPr>
          <w:jc w:val="center"/>
        </w:trPr>
        <w:tc>
          <w:tcPr>
            <w:tcW w:w="878" w:type="dxa"/>
            <w:vAlign w:val="center"/>
          </w:tcPr>
          <w:p w14:paraId="166215ED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3.1</w:t>
            </w:r>
          </w:p>
        </w:tc>
        <w:tc>
          <w:tcPr>
            <w:tcW w:w="2935" w:type="dxa"/>
            <w:gridSpan w:val="3"/>
            <w:vAlign w:val="center"/>
          </w:tcPr>
          <w:p w14:paraId="4BEFD893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Nazwa lub określenie zgłaszanego pomysłu</w:t>
            </w:r>
          </w:p>
        </w:tc>
        <w:tc>
          <w:tcPr>
            <w:tcW w:w="5475" w:type="dxa"/>
            <w:gridSpan w:val="5"/>
            <w:vAlign w:val="center"/>
          </w:tcPr>
          <w:p w14:paraId="4B545113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B71F4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384E79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2743B6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70C6" w:rsidRPr="005D4FAE" w14:paraId="1A551258" w14:textId="77777777" w:rsidTr="00ED48C5">
        <w:trPr>
          <w:trHeight w:val="348"/>
          <w:jc w:val="center"/>
        </w:trPr>
        <w:tc>
          <w:tcPr>
            <w:tcW w:w="878" w:type="dxa"/>
            <w:vMerge w:val="restart"/>
            <w:vAlign w:val="center"/>
          </w:tcPr>
          <w:p w14:paraId="1E959E9A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3.2</w:t>
            </w:r>
          </w:p>
        </w:tc>
        <w:tc>
          <w:tcPr>
            <w:tcW w:w="2935" w:type="dxa"/>
            <w:gridSpan w:val="3"/>
            <w:vMerge w:val="restart"/>
            <w:vAlign w:val="center"/>
          </w:tcPr>
          <w:p w14:paraId="6CF24E76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B900E0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Profil branżowy</w:t>
            </w:r>
          </w:p>
          <w:p w14:paraId="22635C88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58E18800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5A482A" w14:textId="4927D0F2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1E396143" w14:textId="4EF94EA4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Nowoczesne technologie materiałowe</w:t>
            </w:r>
          </w:p>
        </w:tc>
      </w:tr>
      <w:tr w:rsidR="008170C6" w:rsidRPr="005D4FAE" w14:paraId="4BC64A55" w14:textId="77777777" w:rsidTr="00ED48C5">
        <w:trPr>
          <w:trHeight w:val="350"/>
          <w:jc w:val="center"/>
        </w:trPr>
        <w:tc>
          <w:tcPr>
            <w:tcW w:w="878" w:type="dxa"/>
            <w:vMerge/>
            <w:vAlign w:val="center"/>
          </w:tcPr>
          <w:p w14:paraId="067FE5D9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73A165A2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7C46DC8E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11C4F3B6" w14:textId="1300BABB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IoT – internet Rzeczy</w:t>
            </w:r>
          </w:p>
        </w:tc>
      </w:tr>
      <w:tr w:rsidR="008170C6" w:rsidRPr="005D4FAE" w14:paraId="3DD990C3" w14:textId="77777777" w:rsidTr="00ED48C5">
        <w:trPr>
          <w:trHeight w:val="350"/>
          <w:jc w:val="center"/>
        </w:trPr>
        <w:tc>
          <w:tcPr>
            <w:tcW w:w="878" w:type="dxa"/>
            <w:vMerge/>
            <w:vAlign w:val="center"/>
          </w:tcPr>
          <w:p w14:paraId="111E8815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5B574201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1C9817BE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3D8BF8EE" w14:textId="4D4ABAF3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 xml:space="preserve">Rozwiązania dla Energetyki </w:t>
            </w:r>
          </w:p>
        </w:tc>
      </w:tr>
      <w:tr w:rsidR="008170C6" w:rsidRPr="005D4FAE" w14:paraId="1424B066" w14:textId="77777777" w:rsidTr="00ED48C5">
        <w:trPr>
          <w:trHeight w:val="350"/>
          <w:jc w:val="center"/>
        </w:trPr>
        <w:tc>
          <w:tcPr>
            <w:tcW w:w="878" w:type="dxa"/>
            <w:vMerge/>
            <w:vAlign w:val="center"/>
          </w:tcPr>
          <w:p w14:paraId="5ED7EE18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1CD6082F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5A04A80C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7FAFBE4E" w14:textId="61E7F376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Technologie przetwarzania danych i komunikacja</w:t>
            </w:r>
          </w:p>
        </w:tc>
      </w:tr>
      <w:tr w:rsidR="008170C6" w:rsidRPr="005D4FAE" w14:paraId="40FA7FA9" w14:textId="77777777" w:rsidTr="00824C09">
        <w:trPr>
          <w:trHeight w:val="350"/>
          <w:jc w:val="center"/>
        </w:trPr>
        <w:tc>
          <w:tcPr>
            <w:tcW w:w="878" w:type="dxa"/>
            <w:vAlign w:val="center"/>
          </w:tcPr>
          <w:p w14:paraId="6DEFFE7D" w14:textId="4FA9C49B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3.3.</w:t>
            </w:r>
          </w:p>
        </w:tc>
        <w:tc>
          <w:tcPr>
            <w:tcW w:w="2935" w:type="dxa"/>
            <w:gridSpan w:val="3"/>
            <w:vAlign w:val="center"/>
          </w:tcPr>
          <w:p w14:paraId="4CB3A279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FC31A4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972698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Uzasadnienie zgodności projektu z wybranym profilem</w:t>
            </w:r>
          </w:p>
          <w:p w14:paraId="20E66105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02F986" w14:textId="19B070DC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14:paraId="12D2EDD3" w14:textId="77777777" w:rsidR="008170C6" w:rsidRPr="005D4FAE" w:rsidRDefault="008170C6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7EB5B51D" w14:textId="77777777" w:rsidTr="00ED48C5">
        <w:trPr>
          <w:trHeight w:val="225"/>
          <w:jc w:val="center"/>
        </w:trPr>
        <w:tc>
          <w:tcPr>
            <w:tcW w:w="878" w:type="dxa"/>
            <w:vMerge w:val="restart"/>
            <w:vAlign w:val="center"/>
          </w:tcPr>
          <w:p w14:paraId="4CAD8CFD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935" w:type="dxa"/>
            <w:gridSpan w:val="3"/>
            <w:vMerge w:val="restart"/>
            <w:vAlign w:val="center"/>
          </w:tcPr>
          <w:p w14:paraId="3906A9A4" w14:textId="4348CF0A" w:rsidR="00CA7128" w:rsidRPr="005D4FAE" w:rsidRDefault="005D4FAE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Poziom TRL</w:t>
            </w:r>
          </w:p>
        </w:tc>
        <w:tc>
          <w:tcPr>
            <w:tcW w:w="571" w:type="dxa"/>
            <w:gridSpan w:val="2"/>
            <w:vAlign w:val="center"/>
          </w:tcPr>
          <w:p w14:paraId="4FA6C95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4C875431" w14:textId="015A9FEF" w:rsidR="00CA7128" w:rsidRPr="005D4FAE" w:rsidRDefault="005D4FAE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II - Sformułowano koncepcję technologiczną</w:t>
            </w:r>
          </w:p>
        </w:tc>
      </w:tr>
      <w:tr w:rsidR="00CA7128" w:rsidRPr="005D4FAE" w14:paraId="3EF209B1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1BF20728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2F09597B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14BA964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55231BE5" w14:textId="54AC2BE9" w:rsidR="00CA7128" w:rsidRPr="005D4FAE" w:rsidRDefault="005D4FAE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III - Przeprowadzono eksperymentalny dowód na słuszność koncepcji</w:t>
            </w:r>
          </w:p>
        </w:tc>
      </w:tr>
      <w:tr w:rsidR="00CA7128" w:rsidRPr="005D4FAE" w14:paraId="6BEAEDDB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666A9B8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22DE384E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4222D82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4DCA7B59" w14:textId="5BE69EEC" w:rsidR="00CA7128" w:rsidRPr="005D4FAE" w:rsidRDefault="005D4FAE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IV - Przeprowadzono walidację technologii w warunkach laboratoryjnych</w:t>
            </w:r>
          </w:p>
        </w:tc>
      </w:tr>
      <w:tr w:rsidR="00CA7128" w:rsidRPr="005D4FAE" w14:paraId="127CBAE3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2EB3D34F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43BE5524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77D51EF1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4610EDB9" w14:textId="564387C0" w:rsidR="00CA7128" w:rsidRPr="005D4FAE" w:rsidRDefault="005D4FAE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V - Dokonano walidacji technologii w środowisku zbliżonym do rzeczywistego</w:t>
            </w:r>
          </w:p>
        </w:tc>
      </w:tr>
      <w:tr w:rsidR="00CA7128" w:rsidRPr="005D4FAE" w14:paraId="045FCB98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561A406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482664A6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03EFFFF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293C2B8F" w14:textId="6BC9C1EA" w:rsidR="00CA7128" w:rsidRPr="005D4FAE" w:rsidRDefault="005D4FAE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VI - Dokonano demonstracji technologii w środowisku zbliżonym do rzeczywistego</w:t>
            </w:r>
          </w:p>
        </w:tc>
      </w:tr>
      <w:tr w:rsidR="00CA7128" w:rsidRPr="005D4FAE" w14:paraId="772FF78F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0E7322C1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7208EC53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5B5F1E6B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6B1EC8D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Inny- jaki ?</w:t>
            </w:r>
          </w:p>
          <w:p w14:paraId="170C7F88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85558D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090C28F3" w14:textId="77777777" w:rsidTr="00ED48C5">
        <w:trPr>
          <w:jc w:val="center"/>
        </w:trPr>
        <w:tc>
          <w:tcPr>
            <w:tcW w:w="878" w:type="dxa"/>
            <w:vAlign w:val="center"/>
          </w:tcPr>
          <w:p w14:paraId="06391407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3.4</w:t>
            </w:r>
          </w:p>
        </w:tc>
        <w:tc>
          <w:tcPr>
            <w:tcW w:w="2935" w:type="dxa"/>
            <w:gridSpan w:val="3"/>
            <w:vAlign w:val="center"/>
          </w:tcPr>
          <w:p w14:paraId="56C1F36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Opis pomysłu</w:t>
            </w:r>
          </w:p>
          <w:p w14:paraId="69A2E23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CC9213" w14:textId="77777777" w:rsidR="00CA7128" w:rsidRPr="005D4FAE" w:rsidRDefault="00CA7128" w:rsidP="00B61243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D4FAE">
              <w:rPr>
                <w:rFonts w:asciiTheme="majorHAnsi" w:hAnsiTheme="majorHAnsi" w:cstheme="majorHAnsi"/>
                <w:i/>
                <w:sz w:val="16"/>
                <w:szCs w:val="16"/>
              </w:rPr>
              <w:t>Podstawowe informacje na temat pomysłu i zakładanego sposobu jego realizacji, identyfikacja problemu, do którego rozwiązania przyczyni się realizacja pomysłu, wskazanie docelowej grupy odbiorców zrealizowanego pomysłu etc…</w:t>
            </w:r>
          </w:p>
        </w:tc>
        <w:tc>
          <w:tcPr>
            <w:tcW w:w="5475" w:type="dxa"/>
            <w:gridSpan w:val="5"/>
            <w:vAlign w:val="center"/>
          </w:tcPr>
          <w:p w14:paraId="4B0CAAAF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FCD5DD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A55467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A3DA7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0017E4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1A13C74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98F193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788087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E772B8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28AEC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C4AE2E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5AD78E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2EE17527" w14:textId="77777777" w:rsidTr="00ED48C5">
        <w:trPr>
          <w:jc w:val="center"/>
        </w:trPr>
        <w:tc>
          <w:tcPr>
            <w:tcW w:w="878" w:type="dxa"/>
            <w:vAlign w:val="center"/>
          </w:tcPr>
          <w:p w14:paraId="328B94E5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3.5</w:t>
            </w:r>
          </w:p>
        </w:tc>
        <w:tc>
          <w:tcPr>
            <w:tcW w:w="2935" w:type="dxa"/>
            <w:gridSpan w:val="3"/>
            <w:vAlign w:val="center"/>
          </w:tcPr>
          <w:p w14:paraId="2FDBEBE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F51D03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66C2C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Rynek i konkurencja</w:t>
            </w:r>
          </w:p>
          <w:p w14:paraId="7149FE3D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AB56BB" w14:textId="77777777" w:rsidR="00CA7128" w:rsidRPr="005D4FAE" w:rsidRDefault="00CA7128" w:rsidP="00B6124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Czy istnieją podobne technologie i rozwiązania na rynku? Kto będzie odbiorcą produktu? </w:t>
            </w:r>
          </w:p>
          <w:p w14:paraId="4E2B256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473968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14:paraId="0F724C3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23AB49E1" w14:textId="77777777" w:rsidTr="00ED48C5">
        <w:trPr>
          <w:jc w:val="center"/>
        </w:trPr>
        <w:tc>
          <w:tcPr>
            <w:tcW w:w="878" w:type="dxa"/>
            <w:vAlign w:val="center"/>
          </w:tcPr>
          <w:p w14:paraId="1A5816FD" w14:textId="56E076AC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 w:rsidR="00DA36D2" w:rsidRPr="005D4FAE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935" w:type="dxa"/>
            <w:gridSpan w:val="3"/>
            <w:vAlign w:val="center"/>
          </w:tcPr>
          <w:p w14:paraId="407695C4" w14:textId="1D3E2629" w:rsidR="00CA7128" w:rsidRPr="005D4FAE" w:rsidRDefault="005532D5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Charakter badawczo-rozwojowy pomysłu oraz opis innowacyjnosci</w:t>
            </w:r>
          </w:p>
          <w:p w14:paraId="205C6057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E89ECF" w14:textId="23CAA0E9" w:rsidR="00CA7128" w:rsidRPr="005D4FAE" w:rsidRDefault="00CA7128" w:rsidP="00B61243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D4FA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Rodzaj innowacji, stopień innowacyjności w ocenie </w:t>
            </w:r>
            <w:r w:rsidR="005D4FAE" w:rsidRPr="005D4FAE">
              <w:rPr>
                <w:rFonts w:asciiTheme="majorHAnsi" w:hAnsiTheme="majorHAnsi" w:cstheme="majorHAnsi"/>
                <w:i/>
                <w:sz w:val="16"/>
                <w:szCs w:val="16"/>
              </w:rPr>
              <w:t>Grantobiorcy</w:t>
            </w:r>
            <w:r w:rsidRPr="005D4FAE">
              <w:rPr>
                <w:rFonts w:asciiTheme="majorHAnsi" w:hAnsiTheme="majorHAnsi" w:cstheme="majorHAnsi"/>
                <w:i/>
                <w:sz w:val="16"/>
                <w:szCs w:val="16"/>
              </w:rPr>
              <w:t>, przewagi konkurencyjne, etc</w:t>
            </w:r>
            <w:r w:rsidR="00DA7082" w:rsidRPr="005D4FA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="007A0ECF" w:rsidRPr="005D4FAE">
              <w:rPr>
                <w:rFonts w:asciiTheme="majorHAnsi" w:hAnsiTheme="majorHAnsi" w:cstheme="majorHAnsi"/>
                <w:i/>
                <w:sz w:val="16"/>
                <w:szCs w:val="16"/>
              </w:rPr>
              <w:t>Opis charakteru badawczo-rozwojowego projektu, zakres prowadzonych prac badawczo-rozwojowych, współpraca z jednostakmi naukowymi oraz zakres współpracy.</w:t>
            </w:r>
          </w:p>
        </w:tc>
        <w:tc>
          <w:tcPr>
            <w:tcW w:w="5475" w:type="dxa"/>
            <w:gridSpan w:val="5"/>
            <w:vAlign w:val="center"/>
          </w:tcPr>
          <w:p w14:paraId="01211D55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6EE6D8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9AE9AD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0364F1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445C4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93CFE7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49BA3C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E7522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48615D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CBFE88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F087C3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95345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0486D5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B53B7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B75D3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80B42F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8D6F47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F2C88B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04367E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0ECF" w:rsidRPr="005D4FAE" w14:paraId="46BC0826" w14:textId="77777777" w:rsidTr="00ED48C5">
        <w:trPr>
          <w:jc w:val="center"/>
        </w:trPr>
        <w:tc>
          <w:tcPr>
            <w:tcW w:w="878" w:type="dxa"/>
            <w:vAlign w:val="center"/>
          </w:tcPr>
          <w:p w14:paraId="15B7136E" w14:textId="2E0207E2" w:rsidR="007A0ECF" w:rsidRPr="005D4FAE" w:rsidRDefault="007A0EC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 w:rsidR="00DA36D2" w:rsidRPr="005D4FAE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2935" w:type="dxa"/>
            <w:gridSpan w:val="3"/>
            <w:vAlign w:val="center"/>
          </w:tcPr>
          <w:p w14:paraId="71C71C9D" w14:textId="77777777" w:rsidR="005532D5" w:rsidRPr="005D4FAE" w:rsidRDefault="005532D5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2F3715" w14:textId="7EA1B688" w:rsidR="007A0ECF" w:rsidRPr="005D4FAE" w:rsidRDefault="007A0EC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Zespół projektowy/zespół badawcz</w:t>
            </w:r>
            <w:r w:rsidR="005532D5" w:rsidRPr="005D4FAE">
              <w:rPr>
                <w:rFonts w:asciiTheme="majorHAnsi" w:hAnsiTheme="majorHAnsi" w:cstheme="majorHAnsi"/>
                <w:sz w:val="18"/>
                <w:szCs w:val="18"/>
              </w:rPr>
              <w:t>y</w:t>
            </w:r>
          </w:p>
          <w:p w14:paraId="651D5CD3" w14:textId="0E645B8C" w:rsidR="007A0ECF" w:rsidRPr="005D4FAE" w:rsidRDefault="007A0EC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18C281" w14:textId="63CB363A" w:rsidR="007A0ECF" w:rsidRPr="005D4FAE" w:rsidRDefault="007A0ECF" w:rsidP="00B6124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Kadra kluczowa, Kadra naukowo-badawcza zaangażowana w projekt</w:t>
            </w:r>
          </w:p>
          <w:p w14:paraId="49C87F2B" w14:textId="77777777" w:rsidR="007A0ECF" w:rsidRPr="005D4FAE" w:rsidRDefault="007A0EC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71249A" w14:textId="327EE94A" w:rsidR="007A0ECF" w:rsidRPr="005D4FAE" w:rsidRDefault="007A0EC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14:paraId="2E95DFEB" w14:textId="77777777" w:rsidR="007A0ECF" w:rsidRPr="005D4FAE" w:rsidRDefault="007A0EC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7490228A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D3E08DD" w14:textId="3EF6CD2D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 w:rsidR="00DA36D2" w:rsidRPr="005D4FA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  <w:vAlign w:val="center"/>
          </w:tcPr>
          <w:p w14:paraId="4FE6F51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55D929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78D74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Ochrona prawna</w:t>
            </w:r>
          </w:p>
          <w:p w14:paraId="08E6BEE5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36086C" w14:textId="27C5E41C" w:rsidR="00CA7128" w:rsidRPr="005D4FAE" w:rsidRDefault="00CA7128" w:rsidP="00B6124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Kto ma prawa do pomysłu? czy zostały podjęte kroki w celu uzyskania ochrony prawnej pomysłu?</w:t>
            </w:r>
            <w:r w:rsidR="006A5843" w:rsidRPr="005D4FAE">
              <w:rPr>
                <w:rFonts w:asciiTheme="majorHAnsi" w:hAnsiTheme="majorHAnsi" w:cstheme="majorHAnsi"/>
              </w:rPr>
              <w:t xml:space="preserve"> </w:t>
            </w:r>
            <w:r w:rsidR="006A5843"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Czy dokonano jakichś zgłoszeń patentowych? (data, nr zgłoszenia, tytuł zgłoszenia)</w:t>
            </w:r>
          </w:p>
          <w:p w14:paraId="0EEDD7AD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14:paraId="5577C36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90A2DB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C4943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77923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305E2F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99F8A1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E4243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4EF347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D7D0B1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6E17B4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7082" w:rsidRPr="005D4FAE" w14:paraId="5EEBA96B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81C5EA9" w14:textId="7107B9EF" w:rsidR="00DA7082" w:rsidRPr="005D4FAE" w:rsidRDefault="00DA7082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3.</w:t>
            </w:r>
            <w:r w:rsidR="00DA36D2" w:rsidRPr="005D4FAE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  <w:vAlign w:val="center"/>
          </w:tcPr>
          <w:p w14:paraId="3B445966" w14:textId="77777777" w:rsidR="00DA7082" w:rsidRPr="005D4FAE" w:rsidRDefault="00DA7082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B59F29" w14:textId="77777777" w:rsidR="00DA7082" w:rsidRPr="005D4FAE" w:rsidRDefault="00DA7082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465184" w14:textId="48267725" w:rsidR="00DA7082" w:rsidRPr="005D4FAE" w:rsidRDefault="00DA7082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Czy projekt dostał już wcześniejsze finansowanie? Jeżeli tak, to w jakiej wysokości i z jakich źródeł?</w:t>
            </w:r>
          </w:p>
          <w:p w14:paraId="736868BC" w14:textId="16B1E9C8" w:rsidR="00DA7082" w:rsidRPr="005D4FAE" w:rsidRDefault="00DA7082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14:paraId="0786F181" w14:textId="77777777" w:rsidR="00DA7082" w:rsidRPr="005D4FAE" w:rsidRDefault="00DA7082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7082" w:rsidRPr="005D4FAE" w14:paraId="00DDFE3C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E67CDE4" w14:textId="54C4A35A" w:rsidR="00DA7082" w:rsidRPr="005D4FAE" w:rsidRDefault="00DA7082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 w:rsidR="00ED48C5" w:rsidRPr="005D4FAE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  <w:vAlign w:val="center"/>
          </w:tcPr>
          <w:p w14:paraId="7869B4BE" w14:textId="77777777" w:rsidR="00DA7082" w:rsidRPr="005D4FAE" w:rsidRDefault="00DA7082" w:rsidP="00DA708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B491C8" w14:textId="77777777" w:rsidR="00DA7082" w:rsidRPr="005D4FAE" w:rsidRDefault="00DA7082" w:rsidP="00DA708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6CE641" w14:textId="77777777" w:rsidR="00DA7082" w:rsidRPr="005D4FAE" w:rsidRDefault="00DA7082" w:rsidP="00DA708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8444C9" w14:textId="70499F30" w:rsidR="00DA7082" w:rsidRPr="005D4FAE" w:rsidRDefault="00DA7082" w:rsidP="00DA70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Jaka jest szacowana wielkość inwestycji?</w:t>
            </w:r>
          </w:p>
          <w:p w14:paraId="193D2AAB" w14:textId="77777777" w:rsidR="00DA7082" w:rsidRPr="005D4FAE" w:rsidRDefault="00DA7082" w:rsidP="00DA708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8D2A81" w14:textId="4A852FF6" w:rsidR="00DA7082" w:rsidRPr="005D4FAE" w:rsidRDefault="00DA7082" w:rsidP="00DA708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Prosimy podać, jakie zapotrzebowanie finansowe </w:t>
            </w:r>
            <w:r w:rsidR="007A0ECF"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potrzebne jest do rozwinięcia projektu.</w:t>
            </w:r>
            <w:r w:rsidR="00E13276"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Na co przeznaczone będą pozyskane środki.</w:t>
            </w:r>
          </w:p>
          <w:p w14:paraId="3D10363B" w14:textId="77777777" w:rsidR="00DA7082" w:rsidRPr="005D4FAE" w:rsidRDefault="00DA7082" w:rsidP="00DA708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63E0CDF1" w14:textId="77777777" w:rsidR="00DA7082" w:rsidRPr="005D4FAE" w:rsidRDefault="00DA7082" w:rsidP="00DA708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7F52895A" w14:textId="5EA465C3" w:rsidR="00DA7082" w:rsidRPr="005D4FAE" w:rsidRDefault="00DA7082" w:rsidP="00DA708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14:paraId="1C6C469F" w14:textId="77777777" w:rsidR="00DA7082" w:rsidRPr="005D4FAE" w:rsidRDefault="00DA7082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142214F" w14:textId="77777777" w:rsidR="00CA7128" w:rsidRPr="005D4FAE" w:rsidRDefault="00CA7128" w:rsidP="00CA7128">
      <w:pPr>
        <w:rPr>
          <w:rFonts w:asciiTheme="majorHAnsi" w:hAnsiTheme="majorHAnsi" w:cstheme="majorHAnsi"/>
          <w:sz w:val="20"/>
          <w:szCs w:val="20"/>
        </w:rPr>
      </w:pPr>
    </w:p>
    <w:p w14:paraId="510493C3" w14:textId="77777777" w:rsidR="00CA7128" w:rsidRPr="005D4FAE" w:rsidRDefault="00CA7128" w:rsidP="00CA7128">
      <w:pPr>
        <w:rPr>
          <w:rFonts w:asciiTheme="majorHAnsi" w:hAnsiTheme="majorHAnsi" w:cstheme="majorHAnsi"/>
          <w:b/>
          <w:sz w:val="12"/>
          <w:szCs w:val="12"/>
        </w:rPr>
      </w:pPr>
    </w:p>
    <w:p w14:paraId="37A5854B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63F765D6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250AA98C" w14:textId="3EB269B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  <w:r w:rsidRPr="005D4FAE">
        <w:rPr>
          <w:rFonts w:asciiTheme="majorHAnsi" w:hAnsiTheme="majorHAnsi" w:cstheme="majorHAnsi"/>
          <w:b/>
          <w:sz w:val="18"/>
          <w:szCs w:val="18"/>
        </w:rPr>
        <w:t xml:space="preserve">DEKLARACJA </w:t>
      </w:r>
      <w:r w:rsidR="005D4FAE" w:rsidRPr="005D4FAE">
        <w:rPr>
          <w:rFonts w:asciiTheme="majorHAnsi" w:hAnsiTheme="majorHAnsi" w:cstheme="majorHAnsi"/>
          <w:b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b/>
          <w:sz w:val="18"/>
          <w:szCs w:val="18"/>
        </w:rPr>
        <w:t>:</w:t>
      </w:r>
    </w:p>
    <w:p w14:paraId="25171B6E" w14:textId="77777777" w:rsidR="00CA7128" w:rsidRPr="005D4FAE" w:rsidRDefault="00CA7128" w:rsidP="00CA7128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2840DF3" w14:textId="4BC3138C" w:rsidR="00CA7128" w:rsidRPr="005D4FAE" w:rsidRDefault="00CA7128" w:rsidP="00CA7128">
      <w:p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Niniejszym, reprezentując </w:t>
      </w:r>
      <w:r w:rsidR="005D4FAE" w:rsidRPr="005D4FAE">
        <w:rPr>
          <w:rFonts w:asciiTheme="majorHAnsi" w:hAnsiTheme="majorHAnsi" w:cstheme="majorHAnsi"/>
          <w:sz w:val="18"/>
          <w:szCs w:val="18"/>
        </w:rPr>
        <w:t>Grantobiorcę</w:t>
      </w:r>
      <w:r w:rsidRPr="005D4FAE">
        <w:rPr>
          <w:rFonts w:asciiTheme="majorHAnsi" w:hAnsiTheme="majorHAnsi" w:cstheme="majorHAnsi"/>
          <w:sz w:val="18"/>
          <w:szCs w:val="18"/>
        </w:rPr>
        <w:t>, wyrażam gotowość uczestniczenia w projekcie</w:t>
      </w:r>
      <w:r w:rsidR="00DB0B4F" w:rsidRPr="005D4FAE">
        <w:rPr>
          <w:rFonts w:asciiTheme="majorHAnsi" w:hAnsiTheme="majorHAnsi" w:cstheme="majorHAnsi"/>
          <w:i/>
          <w:iCs/>
          <w:sz w:val="18"/>
          <w:szCs w:val="18"/>
        </w:rPr>
        <w:t xml:space="preserve"> „Epic Alfa fundusz zaawansowanych technologii w fazie PoP i PoC”.</w:t>
      </w:r>
    </w:p>
    <w:p w14:paraId="1F17E597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72CFA22E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228DA4C4" w14:textId="6F5C6468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  <w:r w:rsidRPr="005D4FAE">
        <w:rPr>
          <w:rFonts w:asciiTheme="majorHAnsi" w:hAnsiTheme="majorHAnsi" w:cstheme="majorHAnsi"/>
          <w:b/>
          <w:sz w:val="18"/>
          <w:szCs w:val="18"/>
        </w:rPr>
        <w:t xml:space="preserve">OŚWIADCZENIE OSOBY UPOWAŻNIONEJ DO REPREZENTOWANIA </w:t>
      </w:r>
      <w:r w:rsidR="005D4FAE" w:rsidRPr="005D4FAE">
        <w:rPr>
          <w:rFonts w:asciiTheme="majorHAnsi" w:hAnsiTheme="majorHAnsi" w:cstheme="majorHAnsi"/>
          <w:b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b/>
          <w:sz w:val="18"/>
          <w:szCs w:val="18"/>
        </w:rPr>
        <w:t>:</w:t>
      </w:r>
    </w:p>
    <w:p w14:paraId="2EF6B5F7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49AF9880" w14:textId="0B9C7042" w:rsidR="00CA7128" w:rsidRPr="005D4FAE" w:rsidRDefault="00CA7128" w:rsidP="00CA7128">
      <w:pPr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Będąc upoważnionym do reprezentowania </w:t>
      </w:r>
      <w:r w:rsidR="005D4FAE" w:rsidRPr="005D4FAE">
        <w:rPr>
          <w:rFonts w:asciiTheme="majorHAnsi" w:hAnsiTheme="majorHAnsi" w:cstheme="majorHAnsi"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sz w:val="18"/>
          <w:szCs w:val="18"/>
        </w:rPr>
        <w:t>, oświadczam w jego imieniu że:</w:t>
      </w:r>
    </w:p>
    <w:p w14:paraId="707A432F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063496B8" w14:textId="255F0D3D" w:rsidR="00CA7128" w:rsidRPr="005D4FAE" w:rsidRDefault="00BC4887" w:rsidP="00EE6AD6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>Wyrażam zgodę na przetwarzanie przez Epic Alfa Sp.</w:t>
      </w:r>
      <w:r w:rsidR="00DB0B4F" w:rsidRPr="005D4FAE">
        <w:rPr>
          <w:rFonts w:asciiTheme="majorHAnsi" w:hAnsiTheme="majorHAnsi" w:cstheme="majorHAnsi"/>
          <w:sz w:val="18"/>
          <w:szCs w:val="18"/>
        </w:rPr>
        <w:t xml:space="preserve"> z</w:t>
      </w:r>
      <w:r w:rsidRPr="005D4FAE">
        <w:rPr>
          <w:rFonts w:asciiTheme="majorHAnsi" w:hAnsiTheme="majorHAnsi" w:cstheme="majorHAnsi"/>
          <w:sz w:val="18"/>
          <w:szCs w:val="18"/>
        </w:rPr>
        <w:t> o.o. z siedzibą we Wrocławiu, ul. Elementarzowa 4</w:t>
      </w:r>
      <w:r w:rsidR="008170C6" w:rsidRPr="005D4FAE">
        <w:rPr>
          <w:rFonts w:asciiTheme="majorHAnsi" w:hAnsiTheme="majorHAnsi" w:cstheme="majorHAnsi"/>
          <w:sz w:val="18"/>
          <w:szCs w:val="18"/>
        </w:rPr>
        <w:t>,</w:t>
      </w:r>
      <w:r w:rsidRPr="005D4FAE">
        <w:rPr>
          <w:rFonts w:asciiTheme="majorHAnsi" w:hAnsiTheme="majorHAnsi" w:cstheme="majorHAnsi"/>
          <w:sz w:val="18"/>
          <w:szCs w:val="18"/>
        </w:rPr>
        <w:t xml:space="preserve"> moich danych osobowych zawartych w powyższym formularzu zgłoszenia projektu w celu i zakresie niezbędnym do analizy zgłoszenia. — Epic Alfa Sp. z o.o. (dalej jako „Epic alfa”) z siedzibą we Wrocławiu, ul. Elementarzowa 4. Dane osobowe przetwarzane są na podstawie art. 6 ust. 1 pkt a) oraz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— Podanie danych jest dobrowolne, ale niezbędne do analizy Pani/Pana zgłoszenia w ramach projektu „Epic Alfa fundusz zaawansowanych technologii w fazie PoP i PoC” (POIR.01.03.01-00-0054/17). Posiada Pani/Pan prawo dostępu do treści swoich danych i ich sprostowania, usunięcia, ograniczenia przetwarzania, prawo do przenoszenia danych, prawo do cofnięcia zgody w dowolnym momencie bez wpływu na zgodność z prawem przetwarzania. Dane nie będą podlegać zautomatyzowanemu podejmowaniu decyzji, w tym profilowaniu. — Podane dane osobowe mogą być udostępniane przez Epic Alfa podmiotom upoważnionym do uzyskania tych informacji na podstawie: a) umowy o dofinansowanie projektu „Epic Alfa fundusz zaawansowanych technologii w fazie PoP i PoC” (POIR.01.03.01-00-0054/17), tj. Narodowemu Centrum Badań i Rozwoju jako Instytucji Pośredniczącej;</w:t>
      </w:r>
      <w:r w:rsidR="005D4FAE" w:rsidRPr="005D4FAE">
        <w:rPr>
          <w:rFonts w:asciiTheme="majorHAnsi" w:hAnsiTheme="majorHAnsi" w:cstheme="majorHAnsi"/>
          <w:sz w:val="18"/>
          <w:szCs w:val="18"/>
        </w:rPr>
        <w:t xml:space="preserve"> </w:t>
      </w:r>
      <w:r w:rsidRPr="005D4FAE">
        <w:rPr>
          <w:rFonts w:asciiTheme="majorHAnsi" w:hAnsiTheme="majorHAnsi" w:cstheme="majorHAnsi"/>
          <w:sz w:val="18"/>
          <w:szCs w:val="18"/>
        </w:rPr>
        <w:t xml:space="preserve">Podane dane osobowe nie będą udostępniane ani przekazywane do państwa trzeciego/organizacji międzynarodowej. — Podane dane osobowe będą przechowywane przez okres realizacji projektu „Epic Alfa fundusz zaawansowanych technologii w fazie PoP i PoC ” (POIR.01.03.01-00-0054/17), jak również przez okres trwałości projektu (przez 3 lata po zakończeniu projektu), tj. maksymalnie do dnia </w:t>
      </w:r>
      <w:r w:rsidR="00DB0B4F" w:rsidRPr="005D4FAE">
        <w:rPr>
          <w:rFonts w:asciiTheme="majorHAnsi" w:hAnsiTheme="majorHAnsi" w:cstheme="majorHAnsi"/>
          <w:sz w:val="18"/>
          <w:szCs w:val="18"/>
        </w:rPr>
        <w:t xml:space="preserve">30.06.2025 r. </w:t>
      </w:r>
    </w:p>
    <w:p w14:paraId="23EEF416" w14:textId="2116B05C" w:rsidR="008170C6" w:rsidRPr="005D4FAE" w:rsidRDefault="008170C6" w:rsidP="00BC4887">
      <w:pPr>
        <w:ind w:left="720" w:hanging="11"/>
        <w:jc w:val="both"/>
        <w:rPr>
          <w:rFonts w:asciiTheme="majorHAnsi" w:hAnsiTheme="majorHAnsi" w:cstheme="majorHAnsi"/>
          <w:sz w:val="18"/>
          <w:szCs w:val="18"/>
        </w:rPr>
      </w:pPr>
    </w:p>
    <w:p w14:paraId="7E786E05" w14:textId="39399E97" w:rsidR="008170C6" w:rsidRPr="005D4FAE" w:rsidRDefault="00EE6AD6" w:rsidP="00EE6AD6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>Oświadczam, że p</w:t>
      </w:r>
      <w:r w:rsidR="008170C6" w:rsidRPr="005D4FAE">
        <w:rPr>
          <w:rFonts w:asciiTheme="majorHAnsi" w:hAnsiTheme="majorHAnsi" w:cstheme="majorHAnsi"/>
          <w:sz w:val="18"/>
          <w:szCs w:val="18"/>
        </w:rPr>
        <w:t xml:space="preserve">rzedmiot projektu nie jest wykluczony z możłiwości uzyskania pomocy zgodnie z art.1 Rozporządzenia Komisji (UE) nr 651/2014 z dnia 17 czerwca 2014 oraz na podstawie art 3 ust 3 Rozporządzenia PE </w:t>
      </w:r>
      <w:r w:rsidR="008170C6" w:rsidRPr="005D4FAE">
        <w:rPr>
          <w:rFonts w:asciiTheme="majorHAnsi" w:hAnsiTheme="majorHAnsi" w:cstheme="majorHAnsi"/>
          <w:sz w:val="18"/>
          <w:szCs w:val="18"/>
        </w:rPr>
        <w:lastRenderedPageBreak/>
        <w:t>i Rady (UE) nr 1301/2013 z dnia 17 grudnia 2013 r w dprawie EFRR i przepisów szczegolnych dotyczących celu „Inwestycje na rzecz wzrostu zatrudnienia“ oraz w sprawie rozporządzenia (WE) nr 1080/2006.</w:t>
      </w:r>
    </w:p>
    <w:p w14:paraId="07E455BD" w14:textId="5308F175" w:rsidR="008170C6" w:rsidRPr="005D4FAE" w:rsidRDefault="00EE6AD6" w:rsidP="00EE6AD6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>Oświadczam, że przedmiot projektu</w:t>
      </w:r>
      <w:r w:rsidR="008170C6" w:rsidRPr="005D4FAE">
        <w:rPr>
          <w:rFonts w:asciiTheme="majorHAnsi" w:hAnsiTheme="majorHAnsi" w:cstheme="majorHAnsi"/>
          <w:sz w:val="18"/>
          <w:szCs w:val="18"/>
        </w:rPr>
        <w:t xml:space="preserve"> jest zgodny z zasadmi wymienionymi w art. 7 i 8 Rozporządzenia Parlamentu Europejskiego i Rady (UE) nr 1303/2013.</w:t>
      </w:r>
    </w:p>
    <w:p w14:paraId="79F30854" w14:textId="77777777" w:rsidR="00EE6AD6" w:rsidRPr="005D4FAE" w:rsidRDefault="00EE6AD6" w:rsidP="00BC4887">
      <w:pPr>
        <w:ind w:left="720" w:hanging="11"/>
        <w:jc w:val="both"/>
        <w:rPr>
          <w:rFonts w:asciiTheme="majorHAnsi" w:hAnsiTheme="majorHAnsi" w:cstheme="majorHAnsi"/>
          <w:sz w:val="18"/>
          <w:szCs w:val="18"/>
        </w:rPr>
      </w:pPr>
    </w:p>
    <w:p w14:paraId="0F0C7BDD" w14:textId="7B936DEE" w:rsidR="00EE6AD6" w:rsidRPr="005D4FAE" w:rsidRDefault="00EE6AD6" w:rsidP="00EE6AD6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Oświadczam, że jestem/jesteśmy jedynym/mi właścicielem-twórcą innowacyjnego pomysłu zgłaszanego do Projektu, lub posiadam do niego prawa własności. </w:t>
      </w:r>
    </w:p>
    <w:p w14:paraId="61ED478F" w14:textId="77777777" w:rsidR="00EE6AD6" w:rsidRPr="005D4FAE" w:rsidRDefault="00EE6AD6" w:rsidP="00EE6AD6">
      <w:pPr>
        <w:ind w:left="709"/>
        <w:jc w:val="both"/>
        <w:rPr>
          <w:rFonts w:asciiTheme="majorHAnsi" w:hAnsiTheme="majorHAnsi" w:cstheme="majorHAnsi"/>
          <w:sz w:val="18"/>
          <w:szCs w:val="18"/>
        </w:rPr>
      </w:pPr>
    </w:p>
    <w:p w14:paraId="6CF88CF9" w14:textId="66DF1BC7" w:rsidR="00EE6AD6" w:rsidRPr="005D4FAE" w:rsidRDefault="00EE6AD6" w:rsidP="00EE6AD6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>Oświadczam, iż innowacyjny pomysł zgłaszany do Projektu, nie jest objęty postępowaniem o uzyskanie do niego praw własności przez inny podmiot/y lub osobę/y.</w:t>
      </w:r>
    </w:p>
    <w:p w14:paraId="1839918A" w14:textId="77777777" w:rsidR="00EE6AD6" w:rsidRPr="005D4FAE" w:rsidRDefault="00EE6AD6" w:rsidP="00EE6AD6">
      <w:pPr>
        <w:ind w:left="709"/>
        <w:jc w:val="both"/>
        <w:rPr>
          <w:rFonts w:asciiTheme="majorHAnsi" w:hAnsiTheme="majorHAnsi" w:cstheme="majorHAnsi"/>
          <w:sz w:val="18"/>
          <w:szCs w:val="18"/>
        </w:rPr>
      </w:pPr>
    </w:p>
    <w:p w14:paraId="1645156F" w14:textId="048E06F1" w:rsidR="00EE6AD6" w:rsidRDefault="00EE6AD6" w:rsidP="00EE6AD6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Oświadczam, że nie są mi znane żadne okoliczności, które powodowałyby, iż w relacji </w:t>
      </w:r>
      <w:r w:rsidR="005D4FAE" w:rsidRPr="005D4FAE">
        <w:rPr>
          <w:rFonts w:asciiTheme="majorHAnsi" w:hAnsiTheme="majorHAnsi" w:cstheme="majorHAnsi"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sz w:val="18"/>
          <w:szCs w:val="18"/>
        </w:rPr>
        <w:br/>
        <w:t xml:space="preserve">z </w:t>
      </w:r>
      <w:r w:rsidR="005D4FAE" w:rsidRPr="005D4FAE">
        <w:rPr>
          <w:rFonts w:asciiTheme="majorHAnsi" w:hAnsiTheme="majorHAnsi" w:cstheme="majorHAnsi"/>
          <w:sz w:val="18"/>
          <w:szCs w:val="18"/>
        </w:rPr>
        <w:t>Funduszem</w:t>
      </w:r>
      <w:r w:rsidRPr="005D4FAE">
        <w:rPr>
          <w:rFonts w:asciiTheme="majorHAnsi" w:hAnsiTheme="majorHAnsi" w:cstheme="majorHAnsi"/>
          <w:sz w:val="18"/>
          <w:szCs w:val="18"/>
        </w:rPr>
        <w:t xml:space="preserve"> mogłyby zaistnieć jakiekolwiek stosunki zależności albo inne okoliczności, które uniemożliwiałyby bądź tylko utrudniały bezstronną ocenę zgłaszanego Pomysłu. </w:t>
      </w:r>
    </w:p>
    <w:p w14:paraId="22F9FEA1" w14:textId="77777777" w:rsidR="009767BC" w:rsidRPr="009767BC" w:rsidRDefault="009767BC" w:rsidP="009767BC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57AD0086" w14:textId="37057036" w:rsidR="009767BC" w:rsidRPr="005D4FAE" w:rsidRDefault="003D7671" w:rsidP="003D7671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3D7671">
        <w:rPr>
          <w:rFonts w:asciiTheme="majorHAnsi" w:hAnsiTheme="majorHAnsi" w:cstheme="majorHAnsi"/>
          <w:sz w:val="18"/>
          <w:szCs w:val="18"/>
        </w:rPr>
        <w:t>Oświadczam, iż podmiot, który reprezentuję jest zarejestrowany na terenie Rzeczypospolitej Polskiej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404879DF" w14:textId="172B5615" w:rsidR="008170C6" w:rsidRPr="005D4FAE" w:rsidRDefault="008170C6" w:rsidP="00EE6AD6">
      <w:pPr>
        <w:jc w:val="both"/>
        <w:rPr>
          <w:rFonts w:asciiTheme="majorHAnsi" w:hAnsiTheme="majorHAnsi" w:cstheme="majorHAnsi"/>
        </w:rPr>
      </w:pPr>
    </w:p>
    <w:p w14:paraId="2A86C6F2" w14:textId="3907146B" w:rsidR="00CA7128" w:rsidRPr="005D4FAE" w:rsidRDefault="00CA7128" w:rsidP="00CA7128">
      <w:pPr>
        <w:ind w:left="720" w:hanging="11"/>
        <w:rPr>
          <w:rFonts w:asciiTheme="majorHAnsi" w:hAnsiTheme="majorHAnsi" w:cstheme="majorHAnsi"/>
        </w:rPr>
      </w:pPr>
    </w:p>
    <w:p w14:paraId="5FA720CA" w14:textId="196EC2EF" w:rsidR="008170C6" w:rsidRPr="005D4FAE" w:rsidRDefault="008170C6" w:rsidP="00CA7128">
      <w:pPr>
        <w:ind w:left="720" w:hanging="11"/>
        <w:rPr>
          <w:rFonts w:asciiTheme="majorHAnsi" w:hAnsiTheme="majorHAnsi" w:cstheme="majorHAnsi"/>
        </w:rPr>
      </w:pPr>
    </w:p>
    <w:p w14:paraId="0F8AEAF0" w14:textId="77777777" w:rsidR="00CA7128" w:rsidRPr="005D4FAE" w:rsidRDefault="00CA7128" w:rsidP="00CA7128">
      <w:pPr>
        <w:tabs>
          <w:tab w:val="left" w:pos="5670"/>
        </w:tabs>
        <w:ind w:left="567"/>
        <w:rPr>
          <w:rFonts w:asciiTheme="majorHAnsi" w:hAnsiTheme="majorHAnsi" w:cstheme="majorHAnsi"/>
          <w:sz w:val="16"/>
          <w:szCs w:val="16"/>
        </w:rPr>
      </w:pPr>
      <w:r w:rsidRPr="005D4FAE">
        <w:rPr>
          <w:rFonts w:asciiTheme="majorHAnsi" w:hAnsiTheme="majorHAnsi" w:cstheme="majorHAnsi"/>
          <w:sz w:val="16"/>
          <w:szCs w:val="16"/>
        </w:rPr>
        <w:t xml:space="preserve">…………………………………………                                               </w:t>
      </w:r>
      <w:r w:rsidRPr="005D4FAE">
        <w:rPr>
          <w:rFonts w:asciiTheme="majorHAnsi" w:hAnsiTheme="majorHAnsi" w:cstheme="majorHAnsi"/>
          <w:sz w:val="16"/>
          <w:szCs w:val="16"/>
        </w:rPr>
        <w:tab/>
        <w:t>…………………………………………</w:t>
      </w:r>
    </w:p>
    <w:p w14:paraId="5F63B56E" w14:textId="77777777" w:rsidR="00CA7128" w:rsidRPr="005D4FAE" w:rsidRDefault="00CA7128" w:rsidP="00CA7128">
      <w:pPr>
        <w:tabs>
          <w:tab w:val="left" w:pos="993"/>
          <w:tab w:val="left" w:pos="6379"/>
        </w:tabs>
        <w:rPr>
          <w:rFonts w:asciiTheme="majorHAnsi" w:hAnsiTheme="majorHAnsi" w:cstheme="majorHAnsi"/>
          <w:sz w:val="16"/>
          <w:szCs w:val="16"/>
        </w:rPr>
      </w:pPr>
      <w:r w:rsidRPr="005D4FAE">
        <w:rPr>
          <w:rFonts w:asciiTheme="majorHAnsi" w:hAnsiTheme="majorHAnsi" w:cstheme="majorHAnsi"/>
          <w:sz w:val="16"/>
          <w:szCs w:val="16"/>
        </w:rPr>
        <w:t xml:space="preserve">                    (miejsce i data)                                                                                         (podpis)</w:t>
      </w:r>
    </w:p>
    <w:p w14:paraId="0F34184D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5C95058E" w14:textId="77777777" w:rsidR="00CA7128" w:rsidRPr="005D4FAE" w:rsidRDefault="00CA7128" w:rsidP="00CA7128">
      <w:pPr>
        <w:ind w:left="360"/>
        <w:rPr>
          <w:rFonts w:asciiTheme="majorHAnsi" w:hAnsiTheme="majorHAnsi" w:cstheme="majorHAnsi"/>
          <w:b/>
          <w:sz w:val="18"/>
          <w:szCs w:val="18"/>
        </w:rPr>
      </w:pPr>
    </w:p>
    <w:p w14:paraId="5C0312A5" w14:textId="77777777" w:rsidR="00CA7128" w:rsidRPr="005D4FAE" w:rsidRDefault="00CA7128" w:rsidP="00CA7128">
      <w:pPr>
        <w:ind w:left="360"/>
        <w:rPr>
          <w:rFonts w:asciiTheme="majorHAnsi" w:hAnsiTheme="majorHAnsi" w:cstheme="majorHAnsi"/>
          <w:b/>
          <w:sz w:val="18"/>
          <w:szCs w:val="18"/>
        </w:rPr>
      </w:pPr>
    </w:p>
    <w:p w14:paraId="42905C9C" w14:textId="74E0A8D4" w:rsidR="003314C2" w:rsidRPr="000837C0" w:rsidRDefault="003314C2" w:rsidP="000837C0"/>
    <w:sectPr w:rsidR="003314C2" w:rsidRPr="00083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2162" w14:textId="77777777" w:rsidR="00037D85" w:rsidRDefault="00037D85">
      <w:r>
        <w:separator/>
      </w:r>
    </w:p>
  </w:endnote>
  <w:endnote w:type="continuationSeparator" w:id="0">
    <w:p w14:paraId="6C467B06" w14:textId="77777777" w:rsidR="00037D85" w:rsidRDefault="0003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E7A0" w14:textId="77777777" w:rsidR="00992C9C" w:rsidRDefault="00992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E360" w14:textId="37DE94A6" w:rsidR="00F16600" w:rsidRDefault="001A2CCA" w:rsidP="00800232">
    <w:pPr>
      <w:pStyle w:val="Stopka"/>
      <w:jc w:val="right"/>
    </w:pPr>
    <w:r>
      <w:rPr>
        <w:lang w:val="en-US" w:eastAsia="en-US"/>
      </w:rPr>
      <w:drawing>
        <wp:anchor distT="0" distB="0" distL="114300" distR="114300" simplePos="0" relativeHeight="251660800" behindDoc="0" locked="0" layoutInCell="1" allowOverlap="1" wp14:anchorId="70F96364" wp14:editId="3873CA25">
          <wp:simplePos x="0" y="0"/>
          <wp:positionH relativeFrom="column">
            <wp:posOffset>2379980</wp:posOffset>
          </wp:positionH>
          <wp:positionV relativeFrom="paragraph">
            <wp:posOffset>79375</wp:posOffset>
          </wp:positionV>
          <wp:extent cx="957497" cy="5327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97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6127D0" wp14:editId="4D1EB692">
              <wp:simplePos x="0" y="0"/>
              <wp:positionH relativeFrom="column">
                <wp:posOffset>3886200</wp:posOffset>
              </wp:positionH>
              <wp:positionV relativeFrom="paragraph">
                <wp:posOffset>66675</wp:posOffset>
              </wp:positionV>
              <wp:extent cx="18288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6175B" w14:textId="0E78B1A9" w:rsidR="00800232" w:rsidRPr="00800232" w:rsidRDefault="00800232" w:rsidP="00800232">
                          <w:pP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NIP: 8952163268</w:t>
                          </w:r>
                        </w:p>
                        <w:p w14:paraId="6DFAEAA1" w14:textId="3F1C8EEB" w:rsidR="00800232" w:rsidRPr="00800232" w:rsidRDefault="00800232" w:rsidP="00800232">
                          <w:pP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REGON: 368504238</w:t>
                          </w:r>
                        </w:p>
                        <w:p w14:paraId="4E0803F8" w14:textId="5B68EC97" w:rsidR="00800232" w:rsidRPr="00800232" w:rsidRDefault="00800232" w:rsidP="00800232">
                          <w:pP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KRS: 0000699147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12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6pt;margin-top:5.25pt;width:2in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" filled="f" stroked="f">
              <v:textbox>
                <w:txbxContent>
                  <w:p w14:paraId="7A46175B" w14:textId="0E78B1A9" w:rsidR="00800232" w:rsidRPr="00800232" w:rsidRDefault="00800232" w:rsidP="00800232">
                    <w:pP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NIP: 8952163268</w:t>
                    </w:r>
                  </w:p>
                  <w:p w14:paraId="6DFAEAA1" w14:textId="3F1C8EEB" w:rsidR="00800232" w:rsidRPr="00800232" w:rsidRDefault="00800232" w:rsidP="00800232">
                    <w:pP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REGON: 368504238</w:t>
                    </w:r>
                  </w:p>
                  <w:p w14:paraId="4E0803F8" w14:textId="5B68EC97" w:rsidR="00800232" w:rsidRPr="00800232" w:rsidRDefault="00800232" w:rsidP="00800232">
                    <w:pP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KRS: 0000699147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D426E5" wp14:editId="2E4EE3AB">
              <wp:simplePos x="0" y="0"/>
              <wp:positionH relativeFrom="column">
                <wp:posOffset>-114300</wp:posOffset>
              </wp:positionH>
              <wp:positionV relativeFrom="paragraph">
                <wp:posOffset>79375</wp:posOffset>
              </wp:positionV>
              <wp:extent cx="18288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5E0CA" w14:textId="24C0DAC7" w:rsidR="00800232" w:rsidRPr="00800232" w:rsidRDefault="00800232" w:rsidP="00800232">
                          <w:pPr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Epic Alfa sp. z o.o. </w:t>
                          </w:r>
                        </w:p>
                        <w:p w14:paraId="58573609" w14:textId="35FDD2DC" w:rsidR="00800232" w:rsidRPr="00800232" w:rsidRDefault="00800232" w:rsidP="00800232">
                          <w:pPr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Ul. Elementarzowa 4</w:t>
                          </w:r>
                        </w:p>
                        <w:p w14:paraId="5E6DD128" w14:textId="3B2F1BC9" w:rsidR="00800232" w:rsidRPr="00800232" w:rsidRDefault="00800232" w:rsidP="00800232">
                          <w:pPr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51-173 Wrocław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D426E5" id="Text Box 2" o:spid="_x0000_s1027" type="#_x0000_t202" style="position:absolute;left:0;text-align:left;margin-left:-9pt;margin-top:6.25pt;width:2in;height:3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" filled="f" stroked="f">
              <v:textbox>
                <w:txbxContent>
                  <w:p w14:paraId="6485E0CA" w14:textId="24C0DAC7" w:rsidR="00800232" w:rsidRPr="00800232" w:rsidRDefault="00800232" w:rsidP="00800232">
                    <w:pPr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Epic Alfa sp. z o.o. </w:t>
                    </w:r>
                  </w:p>
                  <w:p w14:paraId="58573609" w14:textId="35FDD2DC" w:rsidR="00800232" w:rsidRPr="00800232" w:rsidRDefault="00800232" w:rsidP="00800232">
                    <w:pPr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Ul. Elementarzowa 4</w:t>
                    </w:r>
                  </w:p>
                  <w:p w14:paraId="5E6DD128" w14:textId="3B2F1BC9" w:rsidR="00800232" w:rsidRPr="00800232" w:rsidRDefault="00800232" w:rsidP="00800232">
                    <w:pPr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51-173 Wrocław</w:t>
                    </w:r>
                  </w:p>
                </w:txbxContent>
              </v:textbox>
            </v:shape>
          </w:pict>
        </mc:Fallback>
      </mc:AlternateContent>
    </w:r>
    <w:r w:rsidR="00800232">
      <w:rPr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975DC4" wp14:editId="2380EECA">
              <wp:simplePos x="0" y="0"/>
              <wp:positionH relativeFrom="column">
                <wp:posOffset>-914400</wp:posOffset>
              </wp:positionH>
              <wp:positionV relativeFrom="paragraph">
                <wp:posOffset>-111125</wp:posOffset>
              </wp:positionV>
              <wp:extent cx="7658100" cy="0"/>
              <wp:effectExtent l="50800" t="254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7C2786" id="Straight Connector 4" o:spid="_x0000_s1026" style="position:absolute;flip:x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-8.75pt" to="531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5FD3" w14:textId="77777777" w:rsidR="00992C9C" w:rsidRDefault="00992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877DA" w14:textId="77777777" w:rsidR="00037D85" w:rsidRDefault="00037D85">
      <w:r>
        <w:separator/>
      </w:r>
    </w:p>
  </w:footnote>
  <w:footnote w:type="continuationSeparator" w:id="0">
    <w:p w14:paraId="1896A98A" w14:textId="77777777" w:rsidR="00037D85" w:rsidRDefault="0003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C216" w14:textId="77777777" w:rsidR="00992C9C" w:rsidRDefault="00992C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F427" w14:textId="15CC7DC9" w:rsidR="00992C9C" w:rsidRDefault="00992C9C">
    <w:pPr>
      <w:pStyle w:val="Nagwek"/>
    </w:pPr>
    <w:r>
      <w:drawing>
        <wp:anchor distT="0" distB="0" distL="114300" distR="114300" simplePos="0" relativeHeight="251656704" behindDoc="0" locked="0" layoutInCell="1" allowOverlap="1" wp14:anchorId="3F12ECA3" wp14:editId="255F125B">
          <wp:simplePos x="0" y="0"/>
          <wp:positionH relativeFrom="column">
            <wp:posOffset>1995805</wp:posOffset>
          </wp:positionH>
          <wp:positionV relativeFrom="paragraph">
            <wp:posOffset>-249555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776" behindDoc="0" locked="0" layoutInCell="1" allowOverlap="1" wp14:anchorId="69EF7758" wp14:editId="4B4FFE35">
          <wp:simplePos x="0" y="0"/>
          <wp:positionH relativeFrom="column">
            <wp:posOffset>4777105</wp:posOffset>
          </wp:positionH>
          <wp:positionV relativeFrom="paragraph">
            <wp:posOffset>-192405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726E088C" wp14:editId="56D8063A">
          <wp:simplePos x="0" y="0"/>
          <wp:positionH relativeFrom="column">
            <wp:posOffset>-261620</wp:posOffset>
          </wp:positionH>
          <wp:positionV relativeFrom="paragraph">
            <wp:posOffset>-259080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96D19" w14:textId="77777777" w:rsidR="00992C9C" w:rsidRDefault="00992C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E4B7" w14:textId="77777777" w:rsidR="00992C9C" w:rsidRDefault="00992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D25755"/>
    <w:multiLevelType w:val="hybridMultilevel"/>
    <w:tmpl w:val="603EA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55CE5"/>
    <w:multiLevelType w:val="hybridMultilevel"/>
    <w:tmpl w:val="5B92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41E1"/>
    <w:multiLevelType w:val="hybridMultilevel"/>
    <w:tmpl w:val="35F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12F15"/>
    <w:multiLevelType w:val="hybridMultilevel"/>
    <w:tmpl w:val="EB70D3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5535"/>
    <w:multiLevelType w:val="hybridMultilevel"/>
    <w:tmpl w:val="CB50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136D0"/>
    <w:multiLevelType w:val="hybridMultilevel"/>
    <w:tmpl w:val="058A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71B30"/>
    <w:multiLevelType w:val="hybridMultilevel"/>
    <w:tmpl w:val="703C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7962"/>
    <w:multiLevelType w:val="hybridMultilevel"/>
    <w:tmpl w:val="E4E8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036C"/>
    <w:multiLevelType w:val="hybridMultilevel"/>
    <w:tmpl w:val="FF9E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341B0"/>
    <w:multiLevelType w:val="hybridMultilevel"/>
    <w:tmpl w:val="7D3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5894"/>
    <w:multiLevelType w:val="hybridMultilevel"/>
    <w:tmpl w:val="C86A3606"/>
    <w:lvl w:ilvl="0" w:tplc="D384F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B44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36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DA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92C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AAE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F4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A0E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805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361A4F25"/>
    <w:multiLevelType w:val="hybridMultilevel"/>
    <w:tmpl w:val="38C6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43BD4"/>
    <w:multiLevelType w:val="hybridMultilevel"/>
    <w:tmpl w:val="C8AE4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484E"/>
    <w:multiLevelType w:val="hybridMultilevel"/>
    <w:tmpl w:val="2842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7A4B"/>
    <w:multiLevelType w:val="hybridMultilevel"/>
    <w:tmpl w:val="5B92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57C2"/>
    <w:multiLevelType w:val="hybridMultilevel"/>
    <w:tmpl w:val="E600359E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6344A"/>
    <w:multiLevelType w:val="hybridMultilevel"/>
    <w:tmpl w:val="93CE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A7DDA"/>
    <w:multiLevelType w:val="hybridMultilevel"/>
    <w:tmpl w:val="F67A6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CC02E5"/>
    <w:multiLevelType w:val="hybridMultilevel"/>
    <w:tmpl w:val="8686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E2848"/>
    <w:multiLevelType w:val="hybridMultilevel"/>
    <w:tmpl w:val="FB2C66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14A0D"/>
    <w:multiLevelType w:val="hybridMultilevel"/>
    <w:tmpl w:val="E5C674F2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3A110D"/>
    <w:multiLevelType w:val="hybridMultilevel"/>
    <w:tmpl w:val="3CF6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1058F"/>
    <w:multiLevelType w:val="hybridMultilevel"/>
    <w:tmpl w:val="661A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87216"/>
    <w:multiLevelType w:val="hybridMultilevel"/>
    <w:tmpl w:val="A720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E1B66"/>
    <w:multiLevelType w:val="hybridMultilevel"/>
    <w:tmpl w:val="8BB8B3F6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150CF5"/>
    <w:multiLevelType w:val="hybridMultilevel"/>
    <w:tmpl w:val="9FEC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6493C"/>
    <w:multiLevelType w:val="hybridMultilevel"/>
    <w:tmpl w:val="7EAE5E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83E43"/>
    <w:multiLevelType w:val="hybridMultilevel"/>
    <w:tmpl w:val="4B92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2F8C"/>
    <w:multiLevelType w:val="hybridMultilevel"/>
    <w:tmpl w:val="656EB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3942D8"/>
    <w:multiLevelType w:val="hybridMultilevel"/>
    <w:tmpl w:val="1D8A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A5C79"/>
    <w:multiLevelType w:val="hybridMultilevel"/>
    <w:tmpl w:val="A342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96CE9"/>
    <w:multiLevelType w:val="hybridMultilevel"/>
    <w:tmpl w:val="F9527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22"/>
  </w:num>
  <w:num w:numId="6">
    <w:abstractNumId w:val="15"/>
  </w:num>
  <w:num w:numId="7">
    <w:abstractNumId w:val="5"/>
  </w:num>
  <w:num w:numId="8">
    <w:abstractNumId w:val="3"/>
  </w:num>
  <w:num w:numId="9">
    <w:abstractNumId w:val="31"/>
  </w:num>
  <w:num w:numId="10">
    <w:abstractNumId w:val="29"/>
  </w:num>
  <w:num w:numId="11">
    <w:abstractNumId w:val="23"/>
  </w:num>
  <w:num w:numId="12">
    <w:abstractNumId w:val="27"/>
  </w:num>
  <w:num w:numId="13">
    <w:abstractNumId w:val="18"/>
  </w:num>
  <w:num w:numId="14">
    <w:abstractNumId w:val="24"/>
  </w:num>
  <w:num w:numId="15">
    <w:abstractNumId w:val="16"/>
  </w:num>
  <w:num w:numId="16">
    <w:abstractNumId w:val="11"/>
  </w:num>
  <w:num w:numId="17">
    <w:abstractNumId w:val="14"/>
  </w:num>
  <w:num w:numId="18">
    <w:abstractNumId w:val="19"/>
  </w:num>
  <w:num w:numId="19">
    <w:abstractNumId w:val="13"/>
  </w:num>
  <w:num w:numId="20">
    <w:abstractNumId w:val="21"/>
  </w:num>
  <w:num w:numId="21">
    <w:abstractNumId w:val="8"/>
  </w:num>
  <w:num w:numId="22">
    <w:abstractNumId w:val="25"/>
  </w:num>
  <w:num w:numId="23">
    <w:abstractNumId w:val="4"/>
  </w:num>
  <w:num w:numId="24">
    <w:abstractNumId w:val="20"/>
  </w:num>
  <w:num w:numId="25">
    <w:abstractNumId w:val="17"/>
  </w:num>
  <w:num w:numId="26">
    <w:abstractNumId w:val="32"/>
  </w:num>
  <w:num w:numId="27">
    <w:abstractNumId w:val="9"/>
  </w:num>
  <w:num w:numId="28">
    <w:abstractNumId w:val="28"/>
  </w:num>
  <w:num w:numId="29">
    <w:abstractNumId w:val="7"/>
  </w:num>
  <w:num w:numId="30">
    <w:abstractNumId w:val="10"/>
  </w:num>
  <w:num w:numId="31">
    <w:abstractNumId w:val="33"/>
  </w:num>
  <w:num w:numId="32">
    <w:abstractNumId w:val="30"/>
  </w:num>
  <w:num w:numId="33">
    <w:abstractNumId w:val="12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290"/>
    <w:rsid w:val="00037D85"/>
    <w:rsid w:val="00066AD8"/>
    <w:rsid w:val="000837C0"/>
    <w:rsid w:val="000845B4"/>
    <w:rsid w:val="000C65C4"/>
    <w:rsid w:val="000D1731"/>
    <w:rsid w:val="000E47D7"/>
    <w:rsid w:val="001A2CCA"/>
    <w:rsid w:val="001A3F25"/>
    <w:rsid w:val="002539EF"/>
    <w:rsid w:val="00255AC7"/>
    <w:rsid w:val="00290470"/>
    <w:rsid w:val="002C1640"/>
    <w:rsid w:val="002C3016"/>
    <w:rsid w:val="002F143E"/>
    <w:rsid w:val="00314C17"/>
    <w:rsid w:val="003314C2"/>
    <w:rsid w:val="0035153A"/>
    <w:rsid w:val="003D7671"/>
    <w:rsid w:val="003F7668"/>
    <w:rsid w:val="00410363"/>
    <w:rsid w:val="00474794"/>
    <w:rsid w:val="00481E27"/>
    <w:rsid w:val="004825BA"/>
    <w:rsid w:val="00491D72"/>
    <w:rsid w:val="004A31C8"/>
    <w:rsid w:val="004B1E18"/>
    <w:rsid w:val="004D6B06"/>
    <w:rsid w:val="004E6EA6"/>
    <w:rsid w:val="00501BEC"/>
    <w:rsid w:val="005131F8"/>
    <w:rsid w:val="00515735"/>
    <w:rsid w:val="00541609"/>
    <w:rsid w:val="005449AC"/>
    <w:rsid w:val="005532D5"/>
    <w:rsid w:val="00584A1B"/>
    <w:rsid w:val="005874BE"/>
    <w:rsid w:val="005D4FAE"/>
    <w:rsid w:val="005F2EB7"/>
    <w:rsid w:val="005F71CD"/>
    <w:rsid w:val="00603D55"/>
    <w:rsid w:val="00611031"/>
    <w:rsid w:val="00620944"/>
    <w:rsid w:val="006301B3"/>
    <w:rsid w:val="00643357"/>
    <w:rsid w:val="00670FA8"/>
    <w:rsid w:val="006A5843"/>
    <w:rsid w:val="006E7D78"/>
    <w:rsid w:val="007041BF"/>
    <w:rsid w:val="00716276"/>
    <w:rsid w:val="00776431"/>
    <w:rsid w:val="00793FEC"/>
    <w:rsid w:val="007A0ECF"/>
    <w:rsid w:val="007B06C9"/>
    <w:rsid w:val="007E4A7F"/>
    <w:rsid w:val="00800232"/>
    <w:rsid w:val="008170C6"/>
    <w:rsid w:val="008368E4"/>
    <w:rsid w:val="008E2AB3"/>
    <w:rsid w:val="008E7F49"/>
    <w:rsid w:val="00917E50"/>
    <w:rsid w:val="0096012A"/>
    <w:rsid w:val="00961464"/>
    <w:rsid w:val="009767BC"/>
    <w:rsid w:val="00992C9C"/>
    <w:rsid w:val="009B4290"/>
    <w:rsid w:val="00A91B17"/>
    <w:rsid w:val="00AE5B9A"/>
    <w:rsid w:val="00AF585E"/>
    <w:rsid w:val="00B4315C"/>
    <w:rsid w:val="00BA03D5"/>
    <w:rsid w:val="00BA5482"/>
    <w:rsid w:val="00BA5534"/>
    <w:rsid w:val="00BC4887"/>
    <w:rsid w:val="00C83E03"/>
    <w:rsid w:val="00C9249B"/>
    <w:rsid w:val="00CA60D8"/>
    <w:rsid w:val="00CA7128"/>
    <w:rsid w:val="00CF0158"/>
    <w:rsid w:val="00D2141A"/>
    <w:rsid w:val="00DA36D2"/>
    <w:rsid w:val="00DA7082"/>
    <w:rsid w:val="00DB0B4F"/>
    <w:rsid w:val="00E13276"/>
    <w:rsid w:val="00EB2A19"/>
    <w:rsid w:val="00ED48C5"/>
    <w:rsid w:val="00EE6AD6"/>
    <w:rsid w:val="00F16600"/>
    <w:rsid w:val="00FB4F18"/>
    <w:rsid w:val="00FB6E17"/>
    <w:rsid w:val="00FC6814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457E4"/>
  <w14:defaultImageDpi w14:val="300"/>
  <w15:docId w15:val="{A0F12D97-AFCC-4240-8E6A-607F6DAE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290"/>
    <w:rPr>
      <w:rFonts w:ascii="Arial" w:hAnsi="Arial"/>
      <w:noProof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A1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suppressAutoHyphens/>
      <w:jc w:val="center"/>
    </w:pPr>
    <w:rPr>
      <w:rFonts w:eastAsia="Lucida Sans Unicode"/>
      <w:b/>
      <w:bCs/>
      <w:kern w:val="1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link w:val="Nagwek2"/>
    <w:uiPriority w:val="9"/>
    <w:rsid w:val="00584A1B"/>
    <w:rPr>
      <w:rFonts w:ascii="Calibri" w:eastAsia="MS Gothic" w:hAnsi="Calibri" w:cs="Times New Roman"/>
      <w:b/>
      <w:bCs/>
      <w:i/>
      <w:iCs/>
      <w:noProof/>
      <w:sz w:val="28"/>
      <w:szCs w:val="28"/>
    </w:rPr>
  </w:style>
  <w:style w:type="character" w:styleId="Hipercze">
    <w:name w:val="Hyperlink"/>
    <w:uiPriority w:val="99"/>
    <w:unhideWhenUsed/>
    <w:rsid w:val="003F76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143E"/>
    <w:pPr>
      <w:ind w:left="720"/>
      <w:contextualSpacing/>
    </w:pPr>
  </w:style>
  <w:style w:type="paragraph" w:customStyle="1" w:styleId="ListParagraph1">
    <w:name w:val="List Paragraph1"/>
    <w:basedOn w:val="Normalny"/>
    <w:qFormat/>
    <w:rsid w:val="000837C0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CC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CA"/>
    <w:rPr>
      <w:rFonts w:ascii="Lucida Grande CE" w:hAnsi="Lucida Grande CE" w:cs="Lucida Grande CE"/>
      <w:noProof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2C9C"/>
    <w:rPr>
      <w:rFonts w:ascii="Arial" w:hAnsi="Arial"/>
      <w:noProof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B4F"/>
    <w:rPr>
      <w:rFonts w:ascii="Arial" w:hAnsi="Arial"/>
      <w:noProof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B4F"/>
    <w:rPr>
      <w:rFonts w:ascii="Arial" w:hAnsi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165A-3B27-4E34-991A-53071B31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POROZUMIENIE WSPÓLNIKÓW </vt:lpstr>
      <vt:lpstr>POROZUMIENIE WSPÓLNIKÓW </vt:lpstr>
    </vt:vector>
  </TitlesOfParts>
  <Company>Epic Ventures Sp. z o.o.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WSPÓLNIKÓW </dc:title>
  <dc:subject/>
  <dc:creator>Sebastian Kwiecień</dc:creator>
  <cp:keywords/>
  <dc:description/>
  <cp:lastModifiedBy>Katarzyna Szymańska-Witek</cp:lastModifiedBy>
  <cp:revision>4</cp:revision>
  <dcterms:created xsi:type="dcterms:W3CDTF">2018-08-06T11:18:00Z</dcterms:created>
  <dcterms:modified xsi:type="dcterms:W3CDTF">2018-08-06T11:48:00Z</dcterms:modified>
</cp:coreProperties>
</file>