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AF114" w14:textId="77777777" w:rsidR="009A21F8" w:rsidRPr="00CF5D74" w:rsidRDefault="009A21F8" w:rsidP="009A21F8">
      <w:pPr>
        <w:spacing w:line="276" w:lineRule="auto"/>
        <w:jc w:val="center"/>
        <w:rPr>
          <w:rFonts w:cstheme="minorHAnsi"/>
          <w:b/>
          <w:u w:val="single"/>
        </w:rPr>
      </w:pPr>
      <w:r w:rsidRPr="00CF5D74">
        <w:rPr>
          <w:rFonts w:cstheme="minorHAnsi"/>
          <w:b/>
          <w:u w:val="single"/>
        </w:rPr>
        <w:t xml:space="preserve">FORMULARZ </w:t>
      </w:r>
      <w:r>
        <w:rPr>
          <w:rFonts w:cstheme="minorHAnsi"/>
          <w:b/>
          <w:u w:val="single"/>
        </w:rPr>
        <w:t>OFERTY</w:t>
      </w:r>
      <w:r w:rsidRPr="00CF5D74">
        <w:rPr>
          <w:rFonts w:cstheme="minorHAnsi"/>
          <w:b/>
          <w:u w:val="single"/>
        </w:rPr>
        <w:t>:</w:t>
      </w:r>
    </w:p>
    <w:p w14:paraId="286F655B" w14:textId="77777777" w:rsidR="009A21F8" w:rsidRPr="00CF5D74" w:rsidRDefault="009A21F8" w:rsidP="009A21F8">
      <w:pPr>
        <w:spacing w:line="276" w:lineRule="auto"/>
        <w:jc w:val="center"/>
        <w:rPr>
          <w:rFonts w:cstheme="minorHAnsi"/>
          <w:b/>
          <w:u w:val="single"/>
        </w:rPr>
      </w:pPr>
    </w:p>
    <w:p w14:paraId="54902CC6" w14:textId="7C34A1DB" w:rsidR="009A21F8" w:rsidRPr="00294C08" w:rsidRDefault="009A21F8" w:rsidP="00200666">
      <w:pPr>
        <w:spacing w:line="288" w:lineRule="auto"/>
        <w:jc w:val="center"/>
        <w:rPr>
          <w:rFonts w:cstheme="minorHAnsi"/>
        </w:rPr>
      </w:pPr>
      <w:r w:rsidRPr="00957480">
        <w:rPr>
          <w:rFonts w:cstheme="minorHAnsi"/>
        </w:rPr>
        <w:t xml:space="preserve">Nawiązując do zaproszenia do składania ofert na </w:t>
      </w:r>
      <w:r>
        <w:rPr>
          <w:rFonts w:cstheme="minorHAnsi"/>
        </w:rPr>
        <w:t xml:space="preserve">rozliczanie projektu </w:t>
      </w:r>
      <w:r w:rsidRPr="00652765">
        <w:rPr>
          <w:rFonts w:cstheme="minorHAnsi"/>
        </w:rPr>
        <w:t>„Epic Alfa fundusz zaawansowanych technologii w fazie PoP i PoC”</w:t>
      </w:r>
      <w:r>
        <w:rPr>
          <w:rFonts w:cstheme="minorHAnsi"/>
        </w:rPr>
        <w:t xml:space="preserve">, ogłoszonego przez </w:t>
      </w:r>
      <w:r w:rsidR="001945C7">
        <w:rPr>
          <w:rFonts w:cstheme="minorHAnsi"/>
        </w:rPr>
        <w:br/>
      </w:r>
      <w:r>
        <w:rPr>
          <w:rFonts w:cstheme="minorHAnsi"/>
        </w:rPr>
        <w:t xml:space="preserve">Epic Alfa </w:t>
      </w:r>
      <w:r w:rsidR="001945C7">
        <w:rPr>
          <w:rFonts w:cstheme="minorHAnsi"/>
        </w:rPr>
        <w:t>s</w:t>
      </w:r>
      <w:r>
        <w:rPr>
          <w:rFonts w:cstheme="minorHAnsi"/>
        </w:rPr>
        <w:t>p. z o.o.</w:t>
      </w:r>
    </w:p>
    <w:p w14:paraId="73653019" w14:textId="77777777" w:rsidR="009A21F8" w:rsidRPr="00CF5D74" w:rsidRDefault="009A21F8" w:rsidP="009A21F8">
      <w:pPr>
        <w:spacing w:line="276" w:lineRule="auto"/>
        <w:jc w:val="both"/>
        <w:rPr>
          <w:rFonts w:cstheme="minorHAnsi"/>
        </w:rPr>
      </w:pPr>
    </w:p>
    <w:p w14:paraId="0BF31E0E" w14:textId="7A2A32F5" w:rsidR="009A21F8" w:rsidRPr="00CF5D74" w:rsidRDefault="009A21F8" w:rsidP="009A21F8">
      <w:pPr>
        <w:spacing w:line="276" w:lineRule="auto"/>
        <w:jc w:val="both"/>
        <w:rPr>
          <w:rFonts w:cstheme="minorHAnsi"/>
        </w:rPr>
      </w:pPr>
      <w:r w:rsidRPr="00CF5D74">
        <w:rPr>
          <w:rFonts w:cstheme="minorHAnsi"/>
        </w:rPr>
        <w:t>………………………………………………………………………………………</w:t>
      </w:r>
      <w:r>
        <w:rPr>
          <w:rFonts w:cstheme="minorHAnsi"/>
        </w:rPr>
        <w:t>…………</w:t>
      </w:r>
    </w:p>
    <w:p w14:paraId="08D4B304" w14:textId="222A5FB9" w:rsidR="009A21F8" w:rsidRDefault="009A21F8" w:rsidP="009A21F8">
      <w:pPr>
        <w:spacing w:line="276" w:lineRule="auto"/>
        <w:jc w:val="center"/>
        <w:rPr>
          <w:rFonts w:cstheme="minorHAnsi"/>
          <w:i/>
        </w:rPr>
      </w:pPr>
      <w:r w:rsidRPr="00CF5D74">
        <w:rPr>
          <w:rFonts w:cstheme="minorHAnsi"/>
          <w:i/>
        </w:rPr>
        <w:t xml:space="preserve"> (</w:t>
      </w:r>
      <w:r w:rsidR="003C0002">
        <w:rPr>
          <w:rFonts w:cstheme="minorHAnsi"/>
          <w:i/>
        </w:rPr>
        <w:t>Dane Oferenta</w:t>
      </w:r>
      <w:r>
        <w:rPr>
          <w:rFonts w:cstheme="minorHAnsi"/>
          <w:i/>
        </w:rPr>
        <w:t>)</w:t>
      </w:r>
    </w:p>
    <w:p w14:paraId="62E44F35" w14:textId="77777777" w:rsidR="009A21F8" w:rsidRPr="0062152A" w:rsidRDefault="009A21F8" w:rsidP="009A21F8">
      <w:pPr>
        <w:spacing w:line="276" w:lineRule="auto"/>
        <w:jc w:val="center"/>
        <w:rPr>
          <w:rFonts w:cstheme="minorHAnsi"/>
          <w:i/>
        </w:rPr>
      </w:pPr>
      <w:bookmarkStart w:id="0" w:name="_GoBack"/>
      <w:bookmarkEnd w:id="0"/>
    </w:p>
    <w:p w14:paraId="6BBF8B47" w14:textId="77777777" w:rsidR="009A21F8" w:rsidRPr="0062152A" w:rsidRDefault="009A21F8" w:rsidP="009A21F8">
      <w:pPr>
        <w:pStyle w:val="Akapitzlist"/>
        <w:numPr>
          <w:ilvl w:val="0"/>
          <w:numId w:val="34"/>
        </w:numPr>
        <w:spacing w:line="276" w:lineRule="auto"/>
        <w:contextualSpacing w:val="0"/>
        <w:rPr>
          <w:rFonts w:cstheme="minorHAnsi"/>
        </w:rPr>
      </w:pPr>
      <w:r w:rsidRPr="0062152A">
        <w:rPr>
          <w:rFonts w:cstheme="minorHAnsi"/>
          <w:b/>
        </w:rPr>
        <w:t>OŚWIADCZAM</w:t>
      </w:r>
      <w:r w:rsidRPr="0062152A">
        <w:rPr>
          <w:rFonts w:cstheme="minorHAnsi"/>
        </w:rPr>
        <w:t>, że spełniam warunki udzielenia zamówienia, ustanowione w zapytaniu ogłoszonym przez Zamawiającego.</w:t>
      </w:r>
    </w:p>
    <w:p w14:paraId="2E4F19A1" w14:textId="2D21C560" w:rsidR="009A21F8" w:rsidRDefault="009A21F8" w:rsidP="009A21F8">
      <w:pPr>
        <w:pStyle w:val="Akapitzlist"/>
        <w:numPr>
          <w:ilvl w:val="0"/>
          <w:numId w:val="34"/>
        </w:numPr>
        <w:spacing w:line="276" w:lineRule="auto"/>
        <w:contextualSpacing w:val="0"/>
        <w:rPr>
          <w:rFonts w:cstheme="minorHAnsi"/>
        </w:rPr>
      </w:pPr>
      <w:r w:rsidRPr="0062152A">
        <w:rPr>
          <w:rFonts w:cstheme="minorHAnsi"/>
          <w:b/>
        </w:rPr>
        <w:t>OŚWIADCZAM</w:t>
      </w:r>
      <w:r>
        <w:rPr>
          <w:rFonts w:cstheme="minorHAnsi"/>
        </w:rPr>
        <w:t>, że rozliczałam/rozliczałem</w:t>
      </w:r>
      <w:r w:rsidR="00200666">
        <w:rPr>
          <w:rFonts w:cstheme="minorHAnsi"/>
        </w:rPr>
        <w:t xml:space="preserve"> lub dysponuję osobą z doświadczeniem w rozliczaniu</w:t>
      </w:r>
      <w:r>
        <w:rPr>
          <w:rFonts w:cstheme="minorHAnsi"/>
        </w:rPr>
        <w:t xml:space="preserve"> projekt</w:t>
      </w:r>
      <w:r w:rsidR="00200666">
        <w:rPr>
          <w:rFonts w:cstheme="minorHAnsi"/>
        </w:rPr>
        <w:t>ów</w:t>
      </w:r>
      <w:r w:rsidR="002E3B58">
        <w:rPr>
          <w:rFonts w:cstheme="minorHAnsi"/>
        </w:rPr>
        <w:t>.</w:t>
      </w:r>
    </w:p>
    <w:p w14:paraId="0AB1F415" w14:textId="77777777" w:rsidR="00200666" w:rsidRDefault="00200666" w:rsidP="00200666">
      <w:pPr>
        <w:pStyle w:val="Akapitzlist"/>
        <w:spacing w:line="276" w:lineRule="auto"/>
        <w:ind w:left="360"/>
        <w:contextualSpacing w:val="0"/>
        <w:rPr>
          <w:rFonts w:cstheme="minorHAnsi"/>
        </w:rPr>
      </w:pPr>
    </w:p>
    <w:p w14:paraId="493A2218" w14:textId="08C9292A" w:rsidR="00200666" w:rsidRPr="00200666" w:rsidRDefault="00200666" w:rsidP="00200666">
      <w:pPr>
        <w:pStyle w:val="Akapitzlist"/>
        <w:spacing w:line="276" w:lineRule="auto"/>
        <w:ind w:left="360"/>
        <w:contextualSpacing w:val="0"/>
        <w:rPr>
          <w:rFonts w:cstheme="minorHAnsi"/>
        </w:rPr>
      </w:pPr>
      <w:r w:rsidRPr="00200666">
        <w:rPr>
          <w:rFonts w:cstheme="minorHAnsi"/>
        </w:rPr>
        <w:t>Imię i nazwisko: .........</w:t>
      </w:r>
    </w:p>
    <w:p w14:paraId="5BB616A1" w14:textId="27768496" w:rsidR="00200666" w:rsidRPr="00200666" w:rsidRDefault="00200666" w:rsidP="00200666">
      <w:pPr>
        <w:pStyle w:val="Akapitzlist"/>
        <w:spacing w:line="276" w:lineRule="auto"/>
        <w:ind w:left="360"/>
        <w:contextualSpacing w:val="0"/>
        <w:rPr>
          <w:rFonts w:cstheme="minorHAnsi"/>
        </w:rPr>
      </w:pPr>
      <w:r w:rsidRPr="00200666">
        <w:rPr>
          <w:rFonts w:cstheme="minorHAnsi"/>
        </w:rPr>
        <w:t>Wykształcenie: .............</w:t>
      </w:r>
    </w:p>
    <w:p w14:paraId="44DADBF7" w14:textId="656F5EB7" w:rsidR="00200666" w:rsidRPr="00200666" w:rsidRDefault="00200666" w:rsidP="00200666">
      <w:pPr>
        <w:pStyle w:val="Akapitzlist"/>
        <w:spacing w:line="276" w:lineRule="auto"/>
        <w:ind w:left="360"/>
        <w:contextualSpacing w:val="0"/>
        <w:rPr>
          <w:rFonts w:cstheme="minorHAnsi"/>
        </w:rPr>
      </w:pPr>
      <w:r w:rsidRPr="00200666">
        <w:rPr>
          <w:rFonts w:cstheme="minorHAnsi"/>
        </w:rPr>
        <w:t>Wykaz  dośiwadczenia w zakresie rozliczanych projketów:</w:t>
      </w:r>
    </w:p>
    <w:p w14:paraId="2B9712A0" w14:textId="77777777" w:rsidR="009A21F8" w:rsidRDefault="009A21F8" w:rsidP="009A21F8">
      <w:pPr>
        <w:spacing w:line="276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77"/>
        <w:gridCol w:w="2302"/>
        <w:gridCol w:w="1810"/>
        <w:gridCol w:w="1810"/>
        <w:gridCol w:w="1394"/>
      </w:tblGrid>
      <w:tr w:rsidR="00200666" w14:paraId="383CCE3F" w14:textId="61DDCB7C" w:rsidTr="00200666">
        <w:trPr>
          <w:trHeight w:val="865"/>
          <w:jc w:val="center"/>
        </w:trPr>
        <w:tc>
          <w:tcPr>
            <w:tcW w:w="777" w:type="dxa"/>
          </w:tcPr>
          <w:p w14:paraId="5DB2557F" w14:textId="77777777" w:rsidR="00200666" w:rsidRPr="00200666" w:rsidRDefault="00200666" w:rsidP="00D74E6F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200666">
              <w:rPr>
                <w:rFonts w:cstheme="minorHAnsi"/>
                <w:sz w:val="22"/>
                <w:szCs w:val="22"/>
              </w:rPr>
              <w:t>Lp.</w:t>
            </w:r>
          </w:p>
        </w:tc>
        <w:tc>
          <w:tcPr>
            <w:tcW w:w="2302" w:type="dxa"/>
          </w:tcPr>
          <w:p w14:paraId="5773F129" w14:textId="77777777" w:rsidR="00200666" w:rsidRPr="00200666" w:rsidRDefault="00200666" w:rsidP="00200666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200666">
              <w:rPr>
                <w:rFonts w:cstheme="minorHAnsi"/>
                <w:sz w:val="22"/>
                <w:szCs w:val="22"/>
              </w:rPr>
              <w:t>Tytuł projektu lub numer umowy o dofinansowanie</w:t>
            </w:r>
          </w:p>
        </w:tc>
        <w:tc>
          <w:tcPr>
            <w:tcW w:w="1810" w:type="dxa"/>
          </w:tcPr>
          <w:p w14:paraId="15F7A284" w14:textId="77777777" w:rsidR="00200666" w:rsidRPr="00200666" w:rsidRDefault="00200666" w:rsidP="00200666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200666">
              <w:rPr>
                <w:rFonts w:cstheme="minorHAnsi"/>
                <w:sz w:val="22"/>
                <w:szCs w:val="22"/>
              </w:rPr>
              <w:t>Źródło środków publicznych</w:t>
            </w:r>
          </w:p>
        </w:tc>
        <w:tc>
          <w:tcPr>
            <w:tcW w:w="1810" w:type="dxa"/>
          </w:tcPr>
          <w:p w14:paraId="582255A7" w14:textId="77777777" w:rsidR="00200666" w:rsidRPr="00200666" w:rsidRDefault="00200666" w:rsidP="00200666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200666">
              <w:rPr>
                <w:rFonts w:cstheme="minorHAnsi"/>
                <w:sz w:val="22"/>
                <w:szCs w:val="22"/>
              </w:rPr>
              <w:t>Wartość środków publicznych</w:t>
            </w:r>
          </w:p>
        </w:tc>
        <w:tc>
          <w:tcPr>
            <w:tcW w:w="1394" w:type="dxa"/>
          </w:tcPr>
          <w:p w14:paraId="35EAC002" w14:textId="4CE9F229" w:rsidR="00200666" w:rsidRPr="00200666" w:rsidRDefault="00200666" w:rsidP="00200666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200666">
              <w:rPr>
                <w:rFonts w:cstheme="minorHAnsi"/>
                <w:sz w:val="22"/>
                <w:szCs w:val="22"/>
              </w:rPr>
              <w:t>Okres realizacji</w:t>
            </w:r>
          </w:p>
        </w:tc>
      </w:tr>
      <w:tr w:rsidR="00200666" w14:paraId="3FD9FBFB" w14:textId="2BF103A1" w:rsidTr="00200666">
        <w:trPr>
          <w:trHeight w:val="455"/>
          <w:jc w:val="center"/>
        </w:trPr>
        <w:tc>
          <w:tcPr>
            <w:tcW w:w="777" w:type="dxa"/>
          </w:tcPr>
          <w:p w14:paraId="0FC113EB" w14:textId="77777777" w:rsidR="00200666" w:rsidRPr="00200666" w:rsidRDefault="00200666" w:rsidP="00D74E6F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200666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2302" w:type="dxa"/>
          </w:tcPr>
          <w:p w14:paraId="2D5DD59C" w14:textId="77777777" w:rsidR="00200666" w:rsidRPr="0053292D" w:rsidRDefault="00200666" w:rsidP="00D74E6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10" w:type="dxa"/>
          </w:tcPr>
          <w:p w14:paraId="03D89CB7" w14:textId="77777777" w:rsidR="00200666" w:rsidRPr="0053292D" w:rsidRDefault="00200666" w:rsidP="00D74E6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10" w:type="dxa"/>
          </w:tcPr>
          <w:p w14:paraId="2800C032" w14:textId="77777777" w:rsidR="00200666" w:rsidRPr="0053292D" w:rsidRDefault="00200666" w:rsidP="00D74E6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94" w:type="dxa"/>
          </w:tcPr>
          <w:p w14:paraId="460BAC74" w14:textId="77777777" w:rsidR="00200666" w:rsidRPr="0053292D" w:rsidRDefault="00200666" w:rsidP="00D74E6F">
            <w:pPr>
              <w:spacing w:line="276" w:lineRule="auto"/>
              <w:rPr>
                <w:rFonts w:cstheme="minorHAnsi"/>
              </w:rPr>
            </w:pPr>
          </w:p>
        </w:tc>
      </w:tr>
      <w:tr w:rsidR="00200666" w14:paraId="0FD75673" w14:textId="1DCC5B15" w:rsidTr="00200666">
        <w:trPr>
          <w:trHeight w:val="455"/>
          <w:jc w:val="center"/>
        </w:trPr>
        <w:tc>
          <w:tcPr>
            <w:tcW w:w="777" w:type="dxa"/>
          </w:tcPr>
          <w:p w14:paraId="28A4A068" w14:textId="77777777" w:rsidR="00200666" w:rsidRPr="00200666" w:rsidRDefault="00200666" w:rsidP="00D74E6F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200666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2302" w:type="dxa"/>
          </w:tcPr>
          <w:p w14:paraId="7B864FC8" w14:textId="77777777" w:rsidR="00200666" w:rsidRPr="0053292D" w:rsidRDefault="00200666" w:rsidP="00D74E6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10" w:type="dxa"/>
          </w:tcPr>
          <w:p w14:paraId="6AAFAA82" w14:textId="77777777" w:rsidR="00200666" w:rsidRPr="0053292D" w:rsidRDefault="00200666" w:rsidP="00D74E6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10" w:type="dxa"/>
          </w:tcPr>
          <w:p w14:paraId="702D2AFE" w14:textId="77777777" w:rsidR="00200666" w:rsidRPr="0053292D" w:rsidRDefault="00200666" w:rsidP="00D74E6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94" w:type="dxa"/>
          </w:tcPr>
          <w:p w14:paraId="633E280B" w14:textId="77777777" w:rsidR="00200666" w:rsidRPr="0053292D" w:rsidRDefault="00200666" w:rsidP="00D74E6F">
            <w:pPr>
              <w:spacing w:line="276" w:lineRule="auto"/>
              <w:rPr>
                <w:rFonts w:cstheme="minorHAnsi"/>
              </w:rPr>
            </w:pPr>
          </w:p>
        </w:tc>
      </w:tr>
      <w:tr w:rsidR="00200666" w14:paraId="25D1683D" w14:textId="765466D4" w:rsidTr="00200666">
        <w:trPr>
          <w:trHeight w:val="441"/>
          <w:jc w:val="center"/>
        </w:trPr>
        <w:tc>
          <w:tcPr>
            <w:tcW w:w="777" w:type="dxa"/>
          </w:tcPr>
          <w:p w14:paraId="531C3D23" w14:textId="77777777" w:rsidR="00200666" w:rsidRPr="00200666" w:rsidRDefault="00200666" w:rsidP="00D74E6F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200666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2302" w:type="dxa"/>
          </w:tcPr>
          <w:p w14:paraId="3F2BC2BB" w14:textId="77777777" w:rsidR="00200666" w:rsidRPr="0053292D" w:rsidRDefault="00200666" w:rsidP="00D74E6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10" w:type="dxa"/>
          </w:tcPr>
          <w:p w14:paraId="0CDA50EF" w14:textId="77777777" w:rsidR="00200666" w:rsidRPr="0053292D" w:rsidRDefault="00200666" w:rsidP="00D74E6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10" w:type="dxa"/>
          </w:tcPr>
          <w:p w14:paraId="2E5FA1DD" w14:textId="77777777" w:rsidR="00200666" w:rsidRPr="0053292D" w:rsidRDefault="00200666" w:rsidP="00D74E6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94" w:type="dxa"/>
          </w:tcPr>
          <w:p w14:paraId="40694E57" w14:textId="77777777" w:rsidR="00200666" w:rsidRPr="0053292D" w:rsidRDefault="00200666" w:rsidP="00D74E6F">
            <w:pPr>
              <w:spacing w:line="276" w:lineRule="auto"/>
              <w:rPr>
                <w:rFonts w:cstheme="minorHAnsi"/>
              </w:rPr>
            </w:pPr>
          </w:p>
        </w:tc>
      </w:tr>
      <w:tr w:rsidR="00200666" w14:paraId="376CAE02" w14:textId="6E741C55" w:rsidTr="00200666">
        <w:trPr>
          <w:trHeight w:val="455"/>
          <w:jc w:val="center"/>
        </w:trPr>
        <w:tc>
          <w:tcPr>
            <w:tcW w:w="777" w:type="dxa"/>
          </w:tcPr>
          <w:p w14:paraId="6D98B48A" w14:textId="77777777" w:rsidR="00200666" w:rsidRPr="00200666" w:rsidRDefault="00200666" w:rsidP="00D74E6F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200666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2302" w:type="dxa"/>
          </w:tcPr>
          <w:p w14:paraId="08DFA26E" w14:textId="77777777" w:rsidR="00200666" w:rsidRPr="0053292D" w:rsidRDefault="00200666" w:rsidP="00D74E6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10" w:type="dxa"/>
          </w:tcPr>
          <w:p w14:paraId="0666FA3B" w14:textId="77777777" w:rsidR="00200666" w:rsidRPr="0053292D" w:rsidRDefault="00200666" w:rsidP="00D74E6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10" w:type="dxa"/>
          </w:tcPr>
          <w:p w14:paraId="379A599D" w14:textId="77777777" w:rsidR="00200666" w:rsidRPr="0053292D" w:rsidRDefault="00200666" w:rsidP="00D74E6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94" w:type="dxa"/>
          </w:tcPr>
          <w:p w14:paraId="507B4511" w14:textId="77777777" w:rsidR="00200666" w:rsidRPr="0053292D" w:rsidRDefault="00200666" w:rsidP="00D74E6F">
            <w:pPr>
              <w:spacing w:line="276" w:lineRule="auto"/>
              <w:rPr>
                <w:rFonts w:cstheme="minorHAnsi"/>
              </w:rPr>
            </w:pPr>
          </w:p>
        </w:tc>
      </w:tr>
      <w:tr w:rsidR="00200666" w14:paraId="595A64CB" w14:textId="16EF6EC3" w:rsidTr="00200666">
        <w:trPr>
          <w:trHeight w:val="455"/>
          <w:jc w:val="center"/>
        </w:trPr>
        <w:tc>
          <w:tcPr>
            <w:tcW w:w="777" w:type="dxa"/>
          </w:tcPr>
          <w:p w14:paraId="5F5C51A0" w14:textId="77777777" w:rsidR="00200666" w:rsidRPr="00200666" w:rsidRDefault="00200666" w:rsidP="00D74E6F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200666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2302" w:type="dxa"/>
          </w:tcPr>
          <w:p w14:paraId="66B6E3AF" w14:textId="77777777" w:rsidR="00200666" w:rsidRPr="0053292D" w:rsidRDefault="00200666" w:rsidP="00D74E6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10" w:type="dxa"/>
          </w:tcPr>
          <w:p w14:paraId="114994E8" w14:textId="77777777" w:rsidR="00200666" w:rsidRPr="0053292D" w:rsidRDefault="00200666" w:rsidP="00D74E6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10" w:type="dxa"/>
          </w:tcPr>
          <w:p w14:paraId="4EE24413" w14:textId="77777777" w:rsidR="00200666" w:rsidRPr="0053292D" w:rsidRDefault="00200666" w:rsidP="00D74E6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94" w:type="dxa"/>
          </w:tcPr>
          <w:p w14:paraId="65C02EEB" w14:textId="77777777" w:rsidR="00200666" w:rsidRPr="0053292D" w:rsidRDefault="00200666" w:rsidP="00D74E6F">
            <w:pPr>
              <w:spacing w:line="276" w:lineRule="auto"/>
              <w:rPr>
                <w:rFonts w:cstheme="minorHAnsi"/>
              </w:rPr>
            </w:pPr>
          </w:p>
        </w:tc>
      </w:tr>
    </w:tbl>
    <w:p w14:paraId="7BD99C0E" w14:textId="77777777" w:rsidR="009A21F8" w:rsidRPr="0062152A" w:rsidRDefault="009A21F8" w:rsidP="009A21F8">
      <w:pPr>
        <w:spacing w:line="276" w:lineRule="auto"/>
        <w:rPr>
          <w:rFonts w:cstheme="minorHAnsi"/>
        </w:rPr>
      </w:pPr>
    </w:p>
    <w:p w14:paraId="6644BCE5" w14:textId="77777777" w:rsidR="009A21F8" w:rsidRPr="00F37448" w:rsidRDefault="009A21F8" w:rsidP="009A21F8">
      <w:pPr>
        <w:pStyle w:val="Akapitzlist"/>
        <w:numPr>
          <w:ilvl w:val="0"/>
          <w:numId w:val="34"/>
        </w:numPr>
        <w:spacing w:before="100" w:beforeAutospacing="1" w:after="100" w:afterAutospacing="1" w:line="276" w:lineRule="auto"/>
        <w:contextualSpacing w:val="0"/>
        <w:jc w:val="both"/>
        <w:rPr>
          <w:rFonts w:cstheme="minorHAnsi"/>
          <w:b/>
        </w:rPr>
      </w:pPr>
      <w:r w:rsidRPr="00F37448">
        <w:rPr>
          <w:rFonts w:cstheme="minorHAnsi"/>
          <w:b/>
        </w:rPr>
        <w:t>CENA</w:t>
      </w:r>
    </w:p>
    <w:p w14:paraId="760F881C" w14:textId="77777777" w:rsidR="009A21F8" w:rsidRPr="00F37448" w:rsidRDefault="009A21F8" w:rsidP="009A21F8">
      <w:pPr>
        <w:spacing w:line="276" w:lineRule="auto"/>
        <w:jc w:val="both"/>
        <w:rPr>
          <w:rFonts w:cstheme="minorHAnsi"/>
          <w:b/>
        </w:rPr>
      </w:pPr>
      <w:r w:rsidRPr="00F37448">
        <w:rPr>
          <w:rFonts w:cstheme="minorHAnsi"/>
          <w:b/>
        </w:rPr>
        <w:t xml:space="preserve">Cena </w:t>
      </w:r>
      <w:r>
        <w:rPr>
          <w:rFonts w:cstheme="minorHAnsi"/>
          <w:b/>
        </w:rPr>
        <w:t xml:space="preserve">netto za miesiąc realizacji usługi (30h miesięcznie) </w:t>
      </w:r>
      <w:r w:rsidRPr="00F37448">
        <w:rPr>
          <w:rFonts w:cstheme="minorHAnsi"/>
          <w:b/>
        </w:rPr>
        <w:t>wynosi: …………….. (słownie: …………………………) złotych netto.</w:t>
      </w:r>
    </w:p>
    <w:p w14:paraId="4CE5A217" w14:textId="77777777" w:rsidR="009A21F8" w:rsidRPr="00F37448" w:rsidRDefault="009A21F8" w:rsidP="009A21F8">
      <w:pPr>
        <w:spacing w:line="276" w:lineRule="auto"/>
        <w:jc w:val="both"/>
        <w:rPr>
          <w:rFonts w:cstheme="minorHAnsi"/>
        </w:rPr>
      </w:pPr>
      <w:r w:rsidRPr="00F37448">
        <w:rPr>
          <w:rFonts w:cstheme="minorHAnsi"/>
        </w:rPr>
        <w:t>Do wskazanej kwoty zostanie doliczony należny podatek VAT, w łącznej kwocie ……………… PLN (słownie: …………………………………………………………………………).</w:t>
      </w:r>
    </w:p>
    <w:p w14:paraId="20883961" w14:textId="77777777" w:rsidR="009A21F8" w:rsidRPr="00F37448" w:rsidRDefault="009A21F8" w:rsidP="009A21F8">
      <w:pPr>
        <w:spacing w:line="276" w:lineRule="auto"/>
        <w:jc w:val="both"/>
        <w:rPr>
          <w:rFonts w:cstheme="minorHAnsi"/>
          <w:b/>
        </w:rPr>
      </w:pPr>
      <w:r w:rsidRPr="00F37448">
        <w:rPr>
          <w:rFonts w:cstheme="minorHAnsi"/>
          <w:b/>
        </w:rPr>
        <w:t xml:space="preserve">W związku z powyższym </w:t>
      </w:r>
      <w:r>
        <w:rPr>
          <w:rFonts w:cstheme="minorHAnsi"/>
          <w:b/>
        </w:rPr>
        <w:t xml:space="preserve">za miesiąc realizacji usługi (30h miesięcznie) </w:t>
      </w:r>
      <w:r w:rsidRPr="00F37448">
        <w:rPr>
          <w:rFonts w:cstheme="minorHAnsi"/>
          <w:b/>
        </w:rPr>
        <w:t>wynosi: …………….. (słownie: …………………………) złotych brutto.</w:t>
      </w:r>
    </w:p>
    <w:p w14:paraId="250DFCBB" w14:textId="77777777" w:rsidR="009A21F8" w:rsidRDefault="009A21F8" w:rsidP="009A21F8">
      <w:pPr>
        <w:rPr>
          <w:rFonts w:ascii="Calibri" w:eastAsia="SimSun" w:hAnsi="Calibri" w:cs="F"/>
          <w:b/>
          <w:iCs/>
          <w:kern w:val="3"/>
        </w:rPr>
      </w:pPr>
    </w:p>
    <w:p w14:paraId="24A55825" w14:textId="77777777" w:rsidR="009A21F8" w:rsidRPr="002D609F" w:rsidRDefault="009A21F8" w:rsidP="009A21F8">
      <w:pPr>
        <w:ind w:left="5664" w:firstLine="708"/>
        <w:rPr>
          <w:rFonts w:ascii="Calibri" w:eastAsia="SimSun" w:hAnsi="Calibri" w:cs="F"/>
          <w:b/>
          <w:iCs/>
          <w:kern w:val="3"/>
        </w:rPr>
      </w:pPr>
      <w:r>
        <w:rPr>
          <w:rFonts w:ascii="Calibri" w:eastAsia="SimSun" w:hAnsi="Calibri" w:cs="F"/>
          <w:b/>
          <w:iCs/>
          <w:kern w:val="3"/>
        </w:rPr>
        <w:t>Podpis:</w:t>
      </w:r>
    </w:p>
    <w:p w14:paraId="76333E7B" w14:textId="77777777" w:rsidR="009A21F8" w:rsidRDefault="009A21F8" w:rsidP="009A21F8"/>
    <w:p w14:paraId="42905C9C" w14:textId="74E0A8D4" w:rsidR="003314C2" w:rsidRPr="000837C0" w:rsidRDefault="003314C2" w:rsidP="000837C0"/>
    <w:sectPr w:rsidR="003314C2" w:rsidRPr="000837C0">
      <w:headerReference w:type="default" r:id="rId8"/>
      <w:footerReference w:type="default" r:id="rId9"/>
      <w:pgSz w:w="11906" w:h="16838"/>
      <w:pgMar w:top="1417" w:right="1417" w:bottom="1417" w:left="1417" w:header="708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8CAFB" w14:textId="77777777" w:rsidR="009713B9" w:rsidRDefault="009713B9">
      <w:r>
        <w:separator/>
      </w:r>
    </w:p>
  </w:endnote>
  <w:endnote w:type="continuationSeparator" w:id="0">
    <w:p w14:paraId="1B69DD9C" w14:textId="77777777" w:rsidR="009713B9" w:rsidRDefault="0097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EE360" w14:textId="37DE94A6" w:rsidR="00F16600" w:rsidRDefault="001A2CCA" w:rsidP="00800232">
    <w:pPr>
      <w:pStyle w:val="Stopka"/>
      <w:jc w:val="right"/>
    </w:pPr>
    <w:r>
      <w:rPr>
        <w:lang w:val="en-US" w:eastAsia="en-US"/>
      </w:rPr>
      <w:drawing>
        <wp:anchor distT="0" distB="0" distL="114300" distR="114300" simplePos="0" relativeHeight="251660800" behindDoc="0" locked="0" layoutInCell="1" allowOverlap="1" wp14:anchorId="70F96364" wp14:editId="3873CA25">
          <wp:simplePos x="0" y="0"/>
          <wp:positionH relativeFrom="column">
            <wp:posOffset>2379980</wp:posOffset>
          </wp:positionH>
          <wp:positionV relativeFrom="paragraph">
            <wp:posOffset>79375</wp:posOffset>
          </wp:positionV>
          <wp:extent cx="957497" cy="532765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497" cy="532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6127D0" wp14:editId="4D1EB692">
              <wp:simplePos x="0" y="0"/>
              <wp:positionH relativeFrom="column">
                <wp:posOffset>3886200</wp:posOffset>
              </wp:positionH>
              <wp:positionV relativeFrom="paragraph">
                <wp:posOffset>66675</wp:posOffset>
              </wp:positionV>
              <wp:extent cx="1828800" cy="457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46175B" w14:textId="0E78B1A9" w:rsidR="00800232" w:rsidRPr="00800232" w:rsidRDefault="00800232" w:rsidP="00800232">
                          <w:pPr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NIP: 8952163268</w:t>
                          </w:r>
                        </w:p>
                        <w:p w14:paraId="6DFAEAA1" w14:textId="3F1C8EEB" w:rsidR="00800232" w:rsidRPr="00800232" w:rsidRDefault="00800232" w:rsidP="00800232">
                          <w:pPr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REGON: 368504238</w:t>
                          </w:r>
                        </w:p>
                        <w:p w14:paraId="4E0803F8" w14:textId="5B68EC97" w:rsidR="00800232" w:rsidRPr="00800232" w:rsidRDefault="00800232" w:rsidP="00800232">
                          <w:pPr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KRS: 0000699147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6127D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6pt;margin-top:5.25pt;width:2in;height:3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" filled="f" stroked="f">
              <v:textbox>
                <w:txbxContent>
                  <w:p w14:paraId="7A46175B" w14:textId="0E78B1A9" w:rsidR="00800232" w:rsidRPr="00800232" w:rsidRDefault="00800232" w:rsidP="00800232">
                    <w:pPr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>NIP: 8952163268</w:t>
                    </w:r>
                  </w:p>
                  <w:p w14:paraId="6DFAEAA1" w14:textId="3F1C8EEB" w:rsidR="00800232" w:rsidRPr="00800232" w:rsidRDefault="00800232" w:rsidP="00800232">
                    <w:pPr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>REGON: 368504238</w:t>
                    </w:r>
                  </w:p>
                  <w:p w14:paraId="4E0803F8" w14:textId="5B68EC97" w:rsidR="00800232" w:rsidRPr="00800232" w:rsidRDefault="00800232" w:rsidP="00800232">
                    <w:pPr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>KRS: 0000699147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BD426E5" wp14:editId="2E4EE3AB">
              <wp:simplePos x="0" y="0"/>
              <wp:positionH relativeFrom="column">
                <wp:posOffset>-114300</wp:posOffset>
              </wp:positionH>
              <wp:positionV relativeFrom="paragraph">
                <wp:posOffset>79375</wp:posOffset>
              </wp:positionV>
              <wp:extent cx="1828800" cy="457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85E0CA" w14:textId="24C0DAC7" w:rsidR="00800232" w:rsidRPr="00800232" w:rsidRDefault="00800232" w:rsidP="00800232">
                          <w:pPr>
                            <w:jc w:val="right"/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Epic Alfa sp. z o.o. </w:t>
                          </w:r>
                        </w:p>
                        <w:p w14:paraId="58573609" w14:textId="2AF2C3E2" w:rsidR="00800232" w:rsidRPr="00800232" w:rsidRDefault="00800232" w:rsidP="00800232">
                          <w:pPr>
                            <w:jc w:val="right"/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D25B91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Strzegomska 138</w:t>
                          </w:r>
                        </w:p>
                        <w:p w14:paraId="5E6DD128" w14:textId="3E51734B" w:rsidR="00800232" w:rsidRPr="00800232" w:rsidRDefault="00800232" w:rsidP="00800232">
                          <w:pPr>
                            <w:jc w:val="right"/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Wrocław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D426E5" id="Text Box 2" o:spid="_x0000_s1027" type="#_x0000_t202" style="position:absolute;left:0;text-align:left;margin-left:-9pt;margin-top:6.25pt;width:2in;height:36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" filled="f" stroked="f">
              <v:textbox>
                <w:txbxContent>
                  <w:p w14:paraId="6485E0CA" w14:textId="24C0DAC7" w:rsidR="00800232" w:rsidRPr="00800232" w:rsidRDefault="00800232" w:rsidP="00800232">
                    <w:pPr>
                      <w:jc w:val="right"/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 xml:space="preserve">Epic Alfa sp. z o.o. </w:t>
                    </w:r>
                  </w:p>
                  <w:p w14:paraId="58573609" w14:textId="2AF2C3E2" w:rsidR="00800232" w:rsidRPr="00800232" w:rsidRDefault="00800232" w:rsidP="00800232">
                    <w:pPr>
                      <w:jc w:val="right"/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 xml:space="preserve">Ul. </w:t>
                    </w:r>
                    <w:r w:rsidR="00D25B91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>Strzegomska 138</w:t>
                    </w:r>
                  </w:p>
                  <w:p w14:paraId="5E6DD128" w14:textId="3E51734B" w:rsidR="00800232" w:rsidRPr="00800232" w:rsidRDefault="00800232" w:rsidP="00800232">
                    <w:pPr>
                      <w:jc w:val="right"/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>Wrocław</w:t>
                    </w:r>
                  </w:p>
                </w:txbxContent>
              </v:textbox>
            </v:shape>
          </w:pict>
        </mc:Fallback>
      </mc:AlternateContent>
    </w:r>
    <w:r w:rsidR="00800232">
      <w:rPr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A975DC4" wp14:editId="2380EECA">
              <wp:simplePos x="0" y="0"/>
              <wp:positionH relativeFrom="column">
                <wp:posOffset>-914400</wp:posOffset>
              </wp:positionH>
              <wp:positionV relativeFrom="paragraph">
                <wp:posOffset>-111125</wp:posOffset>
              </wp:positionV>
              <wp:extent cx="7658100" cy="0"/>
              <wp:effectExtent l="50800" t="25400" r="63500" b="1016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6581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F805DF" id="Straight Connector 4" o:spid="_x0000_s1026" style="position:absolute;flip:x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-8.75pt" to="531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" strokecolor="#4f81bd [3204]" strokeweight="2pt">
              <v:shadow on="t" color="black" opacity="24903f" origin=",.5" offset="0,.5555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55355" w14:textId="77777777" w:rsidR="009713B9" w:rsidRDefault="009713B9">
      <w:r>
        <w:separator/>
      </w:r>
    </w:p>
  </w:footnote>
  <w:footnote w:type="continuationSeparator" w:id="0">
    <w:p w14:paraId="67EB923A" w14:textId="77777777" w:rsidR="009713B9" w:rsidRDefault="00971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2F427" w14:textId="15CC7DC9" w:rsidR="00992C9C" w:rsidRDefault="00992C9C">
    <w:pPr>
      <w:pStyle w:val="Nagwek"/>
    </w:pPr>
    <w:r>
      <w:drawing>
        <wp:anchor distT="0" distB="0" distL="114300" distR="114300" simplePos="0" relativeHeight="251656704" behindDoc="0" locked="0" layoutInCell="1" allowOverlap="1" wp14:anchorId="3F12ECA3" wp14:editId="255F125B">
          <wp:simplePos x="0" y="0"/>
          <wp:positionH relativeFrom="column">
            <wp:posOffset>1995805</wp:posOffset>
          </wp:positionH>
          <wp:positionV relativeFrom="paragraph">
            <wp:posOffset>-249555</wp:posOffset>
          </wp:positionV>
          <wp:extent cx="1770380" cy="590550"/>
          <wp:effectExtent l="0" t="0" r="127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nak_barw_rp_poziom_szara_ramka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038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9776" behindDoc="0" locked="0" layoutInCell="1" allowOverlap="1" wp14:anchorId="69EF7758" wp14:editId="4B4FFE35">
          <wp:simplePos x="0" y="0"/>
          <wp:positionH relativeFrom="column">
            <wp:posOffset>4777105</wp:posOffset>
          </wp:positionH>
          <wp:positionV relativeFrom="paragraph">
            <wp:posOffset>-192405</wp:posOffset>
          </wp:positionV>
          <wp:extent cx="1605915" cy="523875"/>
          <wp:effectExtent l="0" t="0" r="0" b="952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E_EFRR_rgb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591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4656" behindDoc="0" locked="0" layoutInCell="1" allowOverlap="1" wp14:anchorId="726E088C" wp14:editId="56D8063A">
          <wp:simplePos x="0" y="0"/>
          <wp:positionH relativeFrom="column">
            <wp:posOffset>-261620</wp:posOffset>
          </wp:positionH>
          <wp:positionV relativeFrom="paragraph">
            <wp:posOffset>-259080</wp:posOffset>
          </wp:positionV>
          <wp:extent cx="1314450" cy="7010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Inteligentny_Rozwoj_rgb-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1445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496D19" w14:textId="77777777" w:rsidR="00992C9C" w:rsidRDefault="00992C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D25755"/>
    <w:multiLevelType w:val="hybridMultilevel"/>
    <w:tmpl w:val="603EA4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A55CE5"/>
    <w:multiLevelType w:val="hybridMultilevel"/>
    <w:tmpl w:val="5B925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C41E1"/>
    <w:multiLevelType w:val="hybridMultilevel"/>
    <w:tmpl w:val="35FC60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15535"/>
    <w:multiLevelType w:val="hybridMultilevel"/>
    <w:tmpl w:val="CB504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136D0"/>
    <w:multiLevelType w:val="hybridMultilevel"/>
    <w:tmpl w:val="058AD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71B30"/>
    <w:multiLevelType w:val="hybridMultilevel"/>
    <w:tmpl w:val="703C2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77962"/>
    <w:multiLevelType w:val="hybridMultilevel"/>
    <w:tmpl w:val="E4E84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F036C"/>
    <w:multiLevelType w:val="hybridMultilevel"/>
    <w:tmpl w:val="FF9E1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341B0"/>
    <w:multiLevelType w:val="hybridMultilevel"/>
    <w:tmpl w:val="7D383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51777"/>
    <w:multiLevelType w:val="hybridMultilevel"/>
    <w:tmpl w:val="C3201684"/>
    <w:lvl w:ilvl="0" w:tplc="22081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C906EB4">
      <w:numFmt w:val="none"/>
      <w:lvlText w:val=""/>
      <w:lvlJc w:val="left"/>
      <w:pPr>
        <w:tabs>
          <w:tab w:val="num" w:pos="360"/>
        </w:tabs>
      </w:pPr>
    </w:lvl>
    <w:lvl w:ilvl="2" w:tplc="6CBE483C">
      <w:numFmt w:val="none"/>
      <w:lvlText w:val=""/>
      <w:lvlJc w:val="left"/>
      <w:pPr>
        <w:tabs>
          <w:tab w:val="num" w:pos="360"/>
        </w:tabs>
      </w:pPr>
    </w:lvl>
    <w:lvl w:ilvl="3" w:tplc="ADAC2AD2">
      <w:numFmt w:val="none"/>
      <w:lvlText w:val=""/>
      <w:lvlJc w:val="left"/>
      <w:pPr>
        <w:tabs>
          <w:tab w:val="num" w:pos="360"/>
        </w:tabs>
      </w:pPr>
    </w:lvl>
    <w:lvl w:ilvl="4" w:tplc="430C8AE8">
      <w:numFmt w:val="none"/>
      <w:lvlText w:val=""/>
      <w:lvlJc w:val="left"/>
      <w:pPr>
        <w:tabs>
          <w:tab w:val="num" w:pos="360"/>
        </w:tabs>
      </w:pPr>
    </w:lvl>
    <w:lvl w:ilvl="5" w:tplc="4A08989C">
      <w:numFmt w:val="none"/>
      <w:lvlText w:val=""/>
      <w:lvlJc w:val="left"/>
      <w:pPr>
        <w:tabs>
          <w:tab w:val="num" w:pos="360"/>
        </w:tabs>
      </w:pPr>
    </w:lvl>
    <w:lvl w:ilvl="6" w:tplc="086C9A64">
      <w:numFmt w:val="none"/>
      <w:lvlText w:val=""/>
      <w:lvlJc w:val="left"/>
      <w:pPr>
        <w:tabs>
          <w:tab w:val="num" w:pos="360"/>
        </w:tabs>
      </w:pPr>
    </w:lvl>
    <w:lvl w:ilvl="7" w:tplc="8EAC0434">
      <w:numFmt w:val="none"/>
      <w:lvlText w:val=""/>
      <w:lvlJc w:val="left"/>
      <w:pPr>
        <w:tabs>
          <w:tab w:val="num" w:pos="360"/>
        </w:tabs>
      </w:pPr>
    </w:lvl>
    <w:lvl w:ilvl="8" w:tplc="A4AE219A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F075894"/>
    <w:multiLevelType w:val="hybridMultilevel"/>
    <w:tmpl w:val="C86A3606"/>
    <w:lvl w:ilvl="0" w:tplc="D384F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7B449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C36D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1DA6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092C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AAE8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2F43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FA0E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5805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 w15:restartNumberingAfterBreak="0">
    <w:nsid w:val="361A4F25"/>
    <w:multiLevelType w:val="hybridMultilevel"/>
    <w:tmpl w:val="38C65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43BD4"/>
    <w:multiLevelType w:val="hybridMultilevel"/>
    <w:tmpl w:val="C8AE48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4484E"/>
    <w:multiLevelType w:val="hybridMultilevel"/>
    <w:tmpl w:val="2842B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37A4B"/>
    <w:multiLevelType w:val="hybridMultilevel"/>
    <w:tmpl w:val="5B925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057C2"/>
    <w:multiLevelType w:val="hybridMultilevel"/>
    <w:tmpl w:val="E600359E"/>
    <w:lvl w:ilvl="0" w:tplc="7A2C61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26344A"/>
    <w:multiLevelType w:val="hybridMultilevel"/>
    <w:tmpl w:val="93CED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A7DDA"/>
    <w:multiLevelType w:val="hybridMultilevel"/>
    <w:tmpl w:val="F67A61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CC02E5"/>
    <w:multiLevelType w:val="hybridMultilevel"/>
    <w:tmpl w:val="86864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E2848"/>
    <w:multiLevelType w:val="hybridMultilevel"/>
    <w:tmpl w:val="FB2C66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14A0D"/>
    <w:multiLevelType w:val="hybridMultilevel"/>
    <w:tmpl w:val="E5C674F2"/>
    <w:lvl w:ilvl="0" w:tplc="7A2C61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3A110D"/>
    <w:multiLevelType w:val="hybridMultilevel"/>
    <w:tmpl w:val="3CF62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1058F"/>
    <w:multiLevelType w:val="hybridMultilevel"/>
    <w:tmpl w:val="661A9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E1B66"/>
    <w:multiLevelType w:val="hybridMultilevel"/>
    <w:tmpl w:val="8BB8B3F6"/>
    <w:lvl w:ilvl="0" w:tplc="7A2C61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150CF5"/>
    <w:multiLevelType w:val="hybridMultilevel"/>
    <w:tmpl w:val="9FECC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6493C"/>
    <w:multiLevelType w:val="hybridMultilevel"/>
    <w:tmpl w:val="7EAE5E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E83E43"/>
    <w:multiLevelType w:val="hybridMultilevel"/>
    <w:tmpl w:val="4B928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82F8C"/>
    <w:multiLevelType w:val="hybridMultilevel"/>
    <w:tmpl w:val="656EB7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3942D8"/>
    <w:multiLevelType w:val="hybridMultilevel"/>
    <w:tmpl w:val="1D8A9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A5C79"/>
    <w:multiLevelType w:val="hybridMultilevel"/>
    <w:tmpl w:val="A342C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96CE9"/>
    <w:multiLevelType w:val="hybridMultilevel"/>
    <w:tmpl w:val="F95277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3"/>
  </w:num>
  <w:num w:numId="5">
    <w:abstractNumId w:val="22"/>
  </w:num>
  <w:num w:numId="6">
    <w:abstractNumId w:val="15"/>
  </w:num>
  <w:num w:numId="7">
    <w:abstractNumId w:val="5"/>
  </w:num>
  <w:num w:numId="8">
    <w:abstractNumId w:val="3"/>
  </w:num>
  <w:num w:numId="9">
    <w:abstractNumId w:val="30"/>
  </w:num>
  <w:num w:numId="10">
    <w:abstractNumId w:val="28"/>
  </w:num>
  <w:num w:numId="11">
    <w:abstractNumId w:val="23"/>
  </w:num>
  <w:num w:numId="12">
    <w:abstractNumId w:val="26"/>
  </w:num>
  <w:num w:numId="13">
    <w:abstractNumId w:val="18"/>
  </w:num>
  <w:num w:numId="14">
    <w:abstractNumId w:val="24"/>
  </w:num>
  <w:num w:numId="15">
    <w:abstractNumId w:val="16"/>
  </w:num>
  <w:num w:numId="16">
    <w:abstractNumId w:val="10"/>
  </w:num>
  <w:num w:numId="17">
    <w:abstractNumId w:val="14"/>
  </w:num>
  <w:num w:numId="18">
    <w:abstractNumId w:val="19"/>
  </w:num>
  <w:num w:numId="19">
    <w:abstractNumId w:val="13"/>
  </w:num>
  <w:num w:numId="20">
    <w:abstractNumId w:val="21"/>
  </w:num>
  <w:num w:numId="21">
    <w:abstractNumId w:val="7"/>
  </w:num>
  <w:num w:numId="22">
    <w:abstractNumId w:val="25"/>
  </w:num>
  <w:num w:numId="23">
    <w:abstractNumId w:val="4"/>
  </w:num>
  <w:num w:numId="24">
    <w:abstractNumId w:val="20"/>
  </w:num>
  <w:num w:numId="25">
    <w:abstractNumId w:val="17"/>
  </w:num>
  <w:num w:numId="26">
    <w:abstractNumId w:val="31"/>
  </w:num>
  <w:num w:numId="27">
    <w:abstractNumId w:val="8"/>
  </w:num>
  <w:num w:numId="28">
    <w:abstractNumId w:val="27"/>
  </w:num>
  <w:num w:numId="29">
    <w:abstractNumId w:val="6"/>
  </w:num>
  <w:num w:numId="30">
    <w:abstractNumId w:val="9"/>
  </w:num>
  <w:num w:numId="31">
    <w:abstractNumId w:val="32"/>
  </w:num>
  <w:num w:numId="32">
    <w:abstractNumId w:val="29"/>
  </w:num>
  <w:num w:numId="33">
    <w:abstractNumId w:val="1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90"/>
    <w:rsid w:val="00066AD8"/>
    <w:rsid w:val="000837C0"/>
    <w:rsid w:val="000845B4"/>
    <w:rsid w:val="000C65C4"/>
    <w:rsid w:val="000D1731"/>
    <w:rsid w:val="001945C7"/>
    <w:rsid w:val="001A2CCA"/>
    <w:rsid w:val="001A3F25"/>
    <w:rsid w:val="00200666"/>
    <w:rsid w:val="00255AC7"/>
    <w:rsid w:val="00290470"/>
    <w:rsid w:val="002C1640"/>
    <w:rsid w:val="002C3016"/>
    <w:rsid w:val="002E3B58"/>
    <w:rsid w:val="002F143E"/>
    <w:rsid w:val="00314C17"/>
    <w:rsid w:val="003314C2"/>
    <w:rsid w:val="0035153A"/>
    <w:rsid w:val="003801A5"/>
    <w:rsid w:val="003C0002"/>
    <w:rsid w:val="003F7668"/>
    <w:rsid w:val="00410363"/>
    <w:rsid w:val="00481E27"/>
    <w:rsid w:val="004B1E18"/>
    <w:rsid w:val="004D6B06"/>
    <w:rsid w:val="004E6EA6"/>
    <w:rsid w:val="00501BEC"/>
    <w:rsid w:val="00515735"/>
    <w:rsid w:val="00541609"/>
    <w:rsid w:val="005449AC"/>
    <w:rsid w:val="00584A1B"/>
    <w:rsid w:val="005874BE"/>
    <w:rsid w:val="005F2EB7"/>
    <w:rsid w:val="005F71CD"/>
    <w:rsid w:val="00603D55"/>
    <w:rsid w:val="00611031"/>
    <w:rsid w:val="00620944"/>
    <w:rsid w:val="00643357"/>
    <w:rsid w:val="00670FA8"/>
    <w:rsid w:val="007041BF"/>
    <w:rsid w:val="00716276"/>
    <w:rsid w:val="00776431"/>
    <w:rsid w:val="00783559"/>
    <w:rsid w:val="00793FEC"/>
    <w:rsid w:val="007B06C9"/>
    <w:rsid w:val="007E4A7F"/>
    <w:rsid w:val="00800232"/>
    <w:rsid w:val="008941EE"/>
    <w:rsid w:val="008E2AB3"/>
    <w:rsid w:val="008E7F49"/>
    <w:rsid w:val="00917E50"/>
    <w:rsid w:val="00961464"/>
    <w:rsid w:val="009713B9"/>
    <w:rsid w:val="00992C9C"/>
    <w:rsid w:val="009A21F8"/>
    <w:rsid w:val="009B4290"/>
    <w:rsid w:val="00A91B17"/>
    <w:rsid w:val="00AF585E"/>
    <w:rsid w:val="00B969D7"/>
    <w:rsid w:val="00BA03D5"/>
    <w:rsid w:val="00BA5482"/>
    <w:rsid w:val="00BA5534"/>
    <w:rsid w:val="00C83E03"/>
    <w:rsid w:val="00C9249B"/>
    <w:rsid w:val="00CA60D8"/>
    <w:rsid w:val="00CF0158"/>
    <w:rsid w:val="00D2141A"/>
    <w:rsid w:val="00D25B91"/>
    <w:rsid w:val="00F16600"/>
    <w:rsid w:val="00FB4F18"/>
    <w:rsid w:val="00FB6E17"/>
    <w:rsid w:val="00FC6814"/>
    <w:rsid w:val="00FC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E457E4"/>
  <w14:defaultImageDpi w14:val="300"/>
  <w15:docId w15:val="{A0F12D97-AFCC-4240-8E6A-607F6DAE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290"/>
    <w:rPr>
      <w:rFonts w:ascii="Arial" w:hAnsi="Arial"/>
      <w:noProof/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4A1B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widowControl w:val="0"/>
      <w:suppressAutoHyphens/>
      <w:jc w:val="center"/>
    </w:pPr>
    <w:rPr>
      <w:rFonts w:eastAsia="Lucida Sans Unicode"/>
      <w:b/>
      <w:bCs/>
      <w:kern w:val="1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cs="Aria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character" w:customStyle="1" w:styleId="Nagwek2Znak">
    <w:name w:val="Nagłówek 2 Znak"/>
    <w:link w:val="Nagwek2"/>
    <w:uiPriority w:val="9"/>
    <w:rsid w:val="00584A1B"/>
    <w:rPr>
      <w:rFonts w:ascii="Calibri" w:eastAsia="MS Gothic" w:hAnsi="Calibri" w:cs="Times New Roman"/>
      <w:b/>
      <w:bCs/>
      <w:i/>
      <w:iCs/>
      <w:noProof/>
      <w:sz w:val="28"/>
      <w:szCs w:val="28"/>
    </w:rPr>
  </w:style>
  <w:style w:type="character" w:styleId="Hipercze">
    <w:name w:val="Hyperlink"/>
    <w:uiPriority w:val="99"/>
    <w:unhideWhenUsed/>
    <w:rsid w:val="003F76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143E"/>
    <w:pPr>
      <w:ind w:left="720"/>
      <w:contextualSpacing/>
    </w:pPr>
  </w:style>
  <w:style w:type="paragraph" w:customStyle="1" w:styleId="ListParagraph1">
    <w:name w:val="List Paragraph1"/>
    <w:basedOn w:val="Normalny"/>
    <w:qFormat/>
    <w:rsid w:val="000837C0"/>
    <w:pPr>
      <w:suppressAutoHyphens/>
      <w:spacing w:after="200" w:line="276" w:lineRule="auto"/>
    </w:pPr>
    <w:rPr>
      <w:rFonts w:ascii="Calibri" w:eastAsia="SimSun" w:hAnsi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CC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CCA"/>
    <w:rPr>
      <w:rFonts w:ascii="Lucida Grande CE" w:hAnsi="Lucida Grande CE" w:cs="Lucida Grande CE"/>
      <w:noProof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92C9C"/>
    <w:rPr>
      <w:rFonts w:ascii="Arial" w:hAnsi="Arial"/>
      <w:noProof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A21F8"/>
    <w:rPr>
      <w:rFonts w:asciiTheme="minorHAnsi" w:eastAsiaTheme="minorHAnsi" w:hAnsiTheme="minorHAnsi" w:cstheme="minorBid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7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45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1A7C9-719F-4E82-A273-E8118632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POROZUMIENIE WSPÓLNIKÓW</vt:lpstr>
      <vt:lpstr>POROZUMIENIE WSPÓLNIKÓW </vt:lpstr>
    </vt:vector>
  </TitlesOfParts>
  <Company>Epic Ventures Sp. z o.o.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WSPÓLNIKÓW</dc:title>
  <dc:subject/>
  <dc:creator>Sebastian Kwiecień</dc:creator>
  <cp:keywords/>
  <dc:description/>
  <cp:lastModifiedBy>KSW</cp:lastModifiedBy>
  <cp:revision>6</cp:revision>
  <dcterms:created xsi:type="dcterms:W3CDTF">2019-02-08T15:31:00Z</dcterms:created>
  <dcterms:modified xsi:type="dcterms:W3CDTF">2019-02-08T16:00:00Z</dcterms:modified>
</cp:coreProperties>
</file>